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957E5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bookmarkStart w:id="0" w:name="_Hlk74147820"/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5920" behindDoc="0" locked="0" layoutInCell="1" allowOverlap="1" wp14:anchorId="0657A8C1" wp14:editId="6BF19827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561BDF70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bookmarkEnd w:id="0"/>
    <w:p w14:paraId="05ACABA5" w14:textId="0A1756F8" w:rsidR="00BD1FF2" w:rsidRDefault="00BD1FF2" w:rsidP="008C7BA5">
      <w:pPr>
        <w:jc w:val="center"/>
        <w:rPr>
          <w:rFonts w:ascii="Museo 500" w:hAnsi="Museo 500" w:cs="Calibri"/>
          <w:b/>
          <w:bCs/>
          <w:sz w:val="32"/>
          <w:szCs w:val="32"/>
        </w:rPr>
      </w:pPr>
    </w:p>
    <w:p w14:paraId="4C419149" w14:textId="77777777" w:rsidR="00C16A58" w:rsidRPr="00880A8E" w:rsidRDefault="00DF36AB" w:rsidP="008C7BA5">
      <w:pPr>
        <w:jc w:val="center"/>
        <w:rPr>
          <w:rFonts w:ascii="Nirmala UI" w:hAnsi="Nirmala UI" w:cs="Nirmala UI"/>
          <w:sz w:val="36"/>
          <w:szCs w:val="36"/>
        </w:rPr>
      </w:pPr>
      <w:r w:rsidRPr="00880A8E">
        <w:rPr>
          <w:rFonts w:ascii="Nirmala UI" w:hAnsi="Nirmala UI" w:cs="Nirmala UI"/>
          <w:b/>
          <w:bCs/>
          <w:sz w:val="36"/>
          <w:szCs w:val="36"/>
        </w:rPr>
        <w:t xml:space="preserve">Volunteer </w:t>
      </w:r>
      <w:r w:rsidR="00B51840" w:rsidRPr="00880A8E">
        <w:rPr>
          <w:rFonts w:ascii="Nirmala UI" w:hAnsi="Nirmala UI" w:cs="Nirmala UI"/>
          <w:b/>
          <w:bCs/>
          <w:sz w:val="36"/>
          <w:szCs w:val="36"/>
        </w:rPr>
        <w:t>Information</w:t>
      </w:r>
    </w:p>
    <w:p w14:paraId="0A6F8E24" w14:textId="77777777" w:rsidR="00C16A58" w:rsidRPr="00362D25" w:rsidRDefault="00C16A58">
      <w:pPr>
        <w:jc w:val="center"/>
        <w:rPr>
          <w:rFonts w:ascii="Trebuchet MS" w:hAnsi="Trebuchet MS" w:cs="Calibri"/>
          <w:sz w:val="22"/>
          <w:szCs w:val="22"/>
        </w:rPr>
      </w:pPr>
    </w:p>
    <w:p w14:paraId="52E8E144" w14:textId="77777777" w:rsidR="00880A8E" w:rsidRDefault="00FF07E4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Thank you for your interest in becoming a volunteer tutor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with the Partners program</w:t>
      </w:r>
      <w:r w:rsidR="00BD1FF2" w:rsidRPr="0062189E">
        <w:rPr>
          <w:rFonts w:ascii="Trebuchet MS" w:hAnsi="Trebuchet MS" w:cs="Calibri"/>
          <w:sz w:val="22"/>
          <w:szCs w:val="22"/>
        </w:rPr>
        <w:t>.</w:t>
      </w:r>
    </w:p>
    <w:p w14:paraId="44D7E6D2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695971B2" w14:textId="77777777" w:rsidR="00880A8E" w:rsidRDefault="00DF36AB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Partners </w:t>
      </w:r>
      <w:r w:rsidR="00FF07E4" w:rsidRPr="0062189E">
        <w:rPr>
          <w:rFonts w:ascii="Trebuchet MS" w:hAnsi="Trebuchet MS" w:cs="Calibri"/>
          <w:sz w:val="22"/>
          <w:szCs w:val="22"/>
        </w:rPr>
        <w:t>is free and confidential and offers one-</w:t>
      </w:r>
      <w:r w:rsidRPr="0062189E">
        <w:rPr>
          <w:rFonts w:ascii="Trebuchet MS" w:hAnsi="Trebuchet MS" w:cs="Calibri"/>
          <w:sz w:val="22"/>
          <w:szCs w:val="22"/>
        </w:rPr>
        <w:t>t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o-one </w:t>
      </w:r>
      <w:r w:rsidR="0085731C" w:rsidRPr="0062189E">
        <w:rPr>
          <w:rFonts w:ascii="Trebuchet MS" w:hAnsi="Trebuchet MS" w:cs="Calibri"/>
          <w:sz w:val="22"/>
          <w:szCs w:val="22"/>
        </w:rPr>
        <w:t xml:space="preserve">reading, writing and math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tutoring for </w:t>
      </w:r>
      <w:r w:rsidR="00AF0541">
        <w:rPr>
          <w:rFonts w:ascii="Trebuchet MS" w:hAnsi="Trebuchet MS" w:cs="Calibri"/>
          <w:sz w:val="22"/>
          <w:szCs w:val="22"/>
        </w:rPr>
        <w:t xml:space="preserve">English-speaking </w:t>
      </w:r>
      <w:r w:rsidR="00BD1FF2" w:rsidRPr="0062189E">
        <w:rPr>
          <w:rFonts w:ascii="Trebuchet MS" w:hAnsi="Trebuchet MS" w:cs="Calibri"/>
          <w:sz w:val="22"/>
          <w:szCs w:val="22"/>
        </w:rPr>
        <w:t>adults.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</w:t>
      </w:r>
      <w:r w:rsidR="00BD1FF2" w:rsidRPr="0062189E">
        <w:rPr>
          <w:rFonts w:ascii="Trebuchet MS" w:hAnsi="Trebuchet MS" w:cs="Calibri"/>
          <w:sz w:val="22"/>
          <w:szCs w:val="22"/>
        </w:rPr>
        <w:t>Once matched, l</w:t>
      </w:r>
      <w:r w:rsidR="00FF07E4" w:rsidRPr="0062189E">
        <w:rPr>
          <w:rFonts w:ascii="Trebuchet MS" w:hAnsi="Trebuchet MS" w:cs="Calibri"/>
          <w:sz w:val="22"/>
          <w:szCs w:val="22"/>
        </w:rPr>
        <w:t>earner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and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tutor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work</w:t>
      </w:r>
      <w:r w:rsidRPr="0062189E">
        <w:rPr>
          <w:rFonts w:ascii="Trebuchet MS" w:hAnsi="Trebuchet MS" w:cs="Calibri"/>
          <w:sz w:val="22"/>
          <w:szCs w:val="22"/>
        </w:rPr>
        <w:t xml:space="preserve"> togeth</w:t>
      </w:r>
      <w:r w:rsidR="009D48E5" w:rsidRPr="0062189E">
        <w:rPr>
          <w:rFonts w:ascii="Trebuchet MS" w:hAnsi="Trebuchet MS" w:cs="Calibri"/>
          <w:sz w:val="22"/>
          <w:szCs w:val="22"/>
        </w:rPr>
        <w:t xml:space="preserve">er to develop a </w:t>
      </w:r>
      <w:r w:rsidRPr="0062189E">
        <w:rPr>
          <w:rFonts w:ascii="Trebuchet MS" w:hAnsi="Trebuchet MS" w:cs="Calibri"/>
          <w:sz w:val="22"/>
          <w:szCs w:val="22"/>
        </w:rPr>
        <w:t xml:space="preserve">learning plan based on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the </w:t>
      </w:r>
      <w:r w:rsidRPr="0062189E">
        <w:rPr>
          <w:rFonts w:ascii="Trebuchet MS" w:hAnsi="Trebuchet MS" w:cs="Calibri"/>
          <w:sz w:val="22"/>
          <w:szCs w:val="22"/>
        </w:rPr>
        <w:t xml:space="preserve">learner’s </w:t>
      </w:r>
      <w:r w:rsidR="00FF07E4" w:rsidRPr="0062189E">
        <w:rPr>
          <w:rFonts w:ascii="Trebuchet MS" w:hAnsi="Trebuchet MS" w:cs="Calibri"/>
          <w:sz w:val="22"/>
          <w:szCs w:val="22"/>
        </w:rPr>
        <w:t>needs and interests.</w:t>
      </w:r>
    </w:p>
    <w:p w14:paraId="68E0812D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7D43BB21" w14:textId="07C87AA9" w:rsidR="00F21A3A" w:rsidRDefault="0062189E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Tutoring happens in a public space such as a library.</w:t>
      </w:r>
      <w:r w:rsidR="00F21A3A">
        <w:rPr>
          <w:rFonts w:ascii="Trebuchet MS" w:hAnsi="Trebuchet MS" w:cs="Calibri"/>
          <w:sz w:val="22"/>
          <w:szCs w:val="22"/>
        </w:rPr>
        <w:t xml:space="preserve"> </w:t>
      </w:r>
      <w:r w:rsidR="00881FB1">
        <w:rPr>
          <w:rFonts w:ascii="Trebuchet MS" w:hAnsi="Trebuchet MS" w:cs="Calibri"/>
          <w:sz w:val="22"/>
          <w:szCs w:val="22"/>
        </w:rPr>
        <w:t>During COVID-19</w:t>
      </w:r>
      <w:r w:rsidR="00880A8E">
        <w:rPr>
          <w:rFonts w:ascii="Trebuchet MS" w:hAnsi="Trebuchet MS" w:cs="Calibri"/>
          <w:sz w:val="22"/>
          <w:szCs w:val="22"/>
        </w:rPr>
        <w:t>,</w:t>
      </w:r>
      <w:r w:rsidR="00881FB1">
        <w:rPr>
          <w:rFonts w:ascii="Trebuchet MS" w:hAnsi="Trebuchet MS" w:cs="Calibri"/>
          <w:sz w:val="22"/>
          <w:szCs w:val="22"/>
        </w:rPr>
        <w:t xml:space="preserve"> tutoring has been offered remotely. Tutors and learners connect using the platform of their choice (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eg.</w:t>
      </w:r>
      <w:proofErr w:type="spellEnd"/>
      <w:r w:rsidR="00881FB1">
        <w:rPr>
          <w:rFonts w:ascii="Trebuchet MS" w:hAnsi="Trebuchet MS" w:cs="Calibri"/>
          <w:sz w:val="22"/>
          <w:szCs w:val="22"/>
        </w:rPr>
        <w:t xml:space="preserve">, Zoom, email, phone, 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Whatsapp</w:t>
      </w:r>
      <w:proofErr w:type="spellEnd"/>
      <w:r w:rsidR="00881FB1">
        <w:rPr>
          <w:rFonts w:ascii="Trebuchet MS" w:hAnsi="Trebuchet MS" w:cs="Calibri"/>
          <w:sz w:val="22"/>
          <w:szCs w:val="22"/>
        </w:rPr>
        <w:t xml:space="preserve">, Skype, Facetime 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etc</w:t>
      </w:r>
      <w:proofErr w:type="spellEnd"/>
      <w:r w:rsidR="00881FB1">
        <w:rPr>
          <w:rFonts w:ascii="Trebuchet MS" w:hAnsi="Trebuchet MS" w:cs="Calibri"/>
          <w:sz w:val="22"/>
          <w:szCs w:val="22"/>
        </w:rPr>
        <w:t>).</w:t>
      </w:r>
    </w:p>
    <w:p w14:paraId="79DED0B0" w14:textId="77777777" w:rsidR="00F21A3A" w:rsidRDefault="00F21A3A" w:rsidP="00936CC3">
      <w:pPr>
        <w:rPr>
          <w:rFonts w:ascii="Trebuchet MS" w:hAnsi="Trebuchet MS" w:cs="Calibri"/>
          <w:sz w:val="22"/>
          <w:szCs w:val="22"/>
        </w:rPr>
      </w:pPr>
    </w:p>
    <w:p w14:paraId="27D5F3D5" w14:textId="44E1D149" w:rsidR="00936CC3" w:rsidRDefault="00C841FC" w:rsidP="00936CC3">
      <w:r>
        <w:rPr>
          <w:rFonts w:ascii="Trebuchet MS" w:hAnsi="Trebuchet MS" w:cs="Calibri"/>
          <w:sz w:val="22"/>
          <w:szCs w:val="22"/>
        </w:rPr>
        <w:t xml:space="preserve">We hope to transition to in-person or a mix of remote and in-person tutoring. </w:t>
      </w:r>
      <w:r w:rsidR="00F21A3A">
        <w:rPr>
          <w:rFonts w:ascii="Trebuchet MS" w:hAnsi="Trebuchet MS" w:cs="Calibri"/>
          <w:sz w:val="22"/>
          <w:szCs w:val="22"/>
        </w:rPr>
        <w:t xml:space="preserve">Given the uncertainties of COVID-19, volunteers will have to be flexible and open to change. At all times, volunteer and learner </w:t>
      </w:r>
      <w:r w:rsidR="00AA0612">
        <w:rPr>
          <w:rFonts w:ascii="Trebuchet MS" w:hAnsi="Trebuchet MS" w:cs="Calibri"/>
          <w:sz w:val="22"/>
          <w:szCs w:val="22"/>
        </w:rPr>
        <w:t xml:space="preserve">safety </w:t>
      </w:r>
      <w:r w:rsidR="00F21A3A">
        <w:rPr>
          <w:rFonts w:ascii="Trebuchet MS" w:hAnsi="Trebuchet MS" w:cs="Calibri"/>
          <w:sz w:val="22"/>
          <w:szCs w:val="22"/>
        </w:rPr>
        <w:t>will come first.</w:t>
      </w:r>
      <w:r w:rsidR="00936CC3">
        <w:t> </w:t>
      </w:r>
    </w:p>
    <w:p w14:paraId="7136F05A" w14:textId="0A71AA66" w:rsidR="00936CC3" w:rsidRDefault="00936CC3">
      <w:pPr>
        <w:rPr>
          <w:rFonts w:ascii="Trebuchet MS" w:hAnsi="Trebuchet MS" w:cs="Calibri"/>
          <w:sz w:val="22"/>
          <w:szCs w:val="22"/>
        </w:rPr>
      </w:pPr>
    </w:p>
    <w:p w14:paraId="45A2B1DE" w14:textId="77777777" w:rsidR="00880A8E" w:rsidRPr="0062189E" w:rsidRDefault="00880A8E">
      <w:pPr>
        <w:rPr>
          <w:rFonts w:ascii="Trebuchet MS" w:hAnsi="Trebuchet MS" w:cs="Calibri"/>
          <w:sz w:val="22"/>
          <w:szCs w:val="22"/>
        </w:rPr>
      </w:pPr>
    </w:p>
    <w:p w14:paraId="3B0DAE1D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MINIMUM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QUALIFICATIONS</w:t>
      </w:r>
    </w:p>
    <w:p w14:paraId="16DD64DB" w14:textId="77777777" w:rsidR="00537303" w:rsidRPr="0062189E" w:rsidRDefault="00BD1FF2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fluent in English with </w:t>
      </w:r>
      <w:r w:rsidR="00DF36AB" w:rsidRPr="0062189E">
        <w:rPr>
          <w:rFonts w:ascii="Trebuchet MS" w:hAnsi="Trebuchet MS" w:cs="Calibri"/>
          <w:sz w:val="22"/>
          <w:szCs w:val="22"/>
        </w:rPr>
        <w:t>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xcellent </w:t>
      </w:r>
      <w:r w:rsidRPr="0062189E">
        <w:rPr>
          <w:rFonts w:ascii="Trebuchet MS" w:hAnsi="Trebuchet MS" w:cs="Calibri"/>
          <w:sz w:val="22"/>
          <w:szCs w:val="22"/>
        </w:rPr>
        <w:t>oral and written skills</w:t>
      </w:r>
    </w:p>
    <w:p w14:paraId="4672E2A0" w14:textId="77777777" w:rsidR="00537303" w:rsidRPr="0062189E" w:rsidRDefault="0062189E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 least </w:t>
      </w:r>
      <w:r w:rsidR="00537303" w:rsidRPr="0062189E">
        <w:rPr>
          <w:rFonts w:ascii="Trebuchet MS" w:hAnsi="Trebuchet MS" w:cs="Calibri"/>
          <w:sz w:val="22"/>
          <w:szCs w:val="22"/>
        </w:rPr>
        <w:t>h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igh </w:t>
      </w:r>
      <w:r w:rsidR="00537303"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>chool graduation or equivalent</w:t>
      </w:r>
    </w:p>
    <w:p w14:paraId="406CEF63" w14:textId="77777777" w:rsidR="00537303" w:rsidRPr="0062189E" w:rsidRDefault="00DF36AB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be </w:t>
      </w:r>
      <w:r w:rsidR="00FF07E4" w:rsidRPr="0062189E">
        <w:rPr>
          <w:rFonts w:ascii="Trebuchet MS" w:hAnsi="Trebuchet MS" w:cs="Calibri"/>
          <w:sz w:val="22"/>
          <w:szCs w:val="22"/>
        </w:rPr>
        <w:t>comfortable with reading, writing, and numeracy to feel able to tutor</w:t>
      </w:r>
    </w:p>
    <w:p w14:paraId="2E288BF2" w14:textId="29FFF6DE" w:rsidR="00537303" w:rsidRPr="0062189E" w:rsidRDefault="00C841FC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21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years of age</w:t>
      </w:r>
    </w:p>
    <w:p w14:paraId="648D9ABA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 criminal record check</w:t>
      </w:r>
    </w:p>
    <w:p w14:paraId="777C8E6D" w14:textId="746EB510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and technologically able to take online</w:t>
      </w:r>
      <w:r w:rsidR="00F21A3A">
        <w:rPr>
          <w:rFonts w:ascii="Trebuchet MS" w:hAnsi="Trebuchet MS" w:cs="Calibri"/>
          <w:sz w:val="22"/>
          <w:szCs w:val="22"/>
        </w:rPr>
        <w:t xml:space="preserve">/blended </w:t>
      </w:r>
      <w:r w:rsidRPr="00F21A3A">
        <w:rPr>
          <w:rFonts w:ascii="Trebuchet MS" w:hAnsi="Trebuchet MS" w:cs="Calibri"/>
          <w:sz w:val="22"/>
          <w:szCs w:val="22"/>
        </w:rPr>
        <w:t>training using Zoom</w:t>
      </w:r>
      <w:r w:rsidR="00C841FC">
        <w:rPr>
          <w:rFonts w:ascii="Trebuchet MS" w:hAnsi="Trebuchet MS" w:cs="Calibri"/>
          <w:sz w:val="22"/>
          <w:szCs w:val="22"/>
        </w:rPr>
        <w:t>, if needed</w:t>
      </w:r>
    </w:p>
    <w:p w14:paraId="0070EC67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tutoring remotely, if needed</w:t>
      </w:r>
    </w:p>
    <w:p w14:paraId="0729E830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willing to adapt and learn new processes or technologies, as needed</w:t>
      </w:r>
    </w:p>
    <w:p w14:paraId="0D15B22C" w14:textId="0D8E6EF0" w:rsidR="00936CC3" w:rsidRDefault="00936CC3">
      <w:pPr>
        <w:rPr>
          <w:rFonts w:ascii="Trebuchet MS" w:hAnsi="Trebuchet MS" w:cs="Calibri"/>
          <w:b/>
          <w:bCs/>
          <w:sz w:val="22"/>
          <w:szCs w:val="22"/>
        </w:rPr>
      </w:pPr>
    </w:p>
    <w:p w14:paraId="2C42A622" w14:textId="77777777" w:rsidR="00880A8E" w:rsidRPr="0062189E" w:rsidRDefault="00880A8E">
      <w:pPr>
        <w:rPr>
          <w:rFonts w:ascii="Trebuchet MS" w:hAnsi="Trebuchet MS" w:cs="Calibri"/>
          <w:b/>
          <w:bCs/>
          <w:sz w:val="22"/>
          <w:szCs w:val="22"/>
        </w:rPr>
      </w:pPr>
    </w:p>
    <w:p w14:paraId="6D50F25C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SOME QUALITIES OF SUCCESSFUL TUTORS</w:t>
      </w:r>
    </w:p>
    <w:p w14:paraId="556E9DE5" w14:textId="77777777" w:rsidR="00C16A58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Patien</w:t>
      </w:r>
      <w:r>
        <w:rPr>
          <w:rFonts w:ascii="Trebuchet MS" w:hAnsi="Trebuchet MS" w:cs="Calibri"/>
          <w:sz w:val="22"/>
          <w:szCs w:val="22"/>
        </w:rPr>
        <w:t>ce</w:t>
      </w:r>
    </w:p>
    <w:p w14:paraId="0FAC3861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ositive attitude </w:t>
      </w:r>
    </w:p>
    <w:p w14:paraId="5CFBA113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Adaptabl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  <w:r w:rsidRPr="0062189E">
        <w:rPr>
          <w:rFonts w:ascii="Trebuchet MS" w:hAnsi="Trebuchet MS" w:cs="Calibri"/>
          <w:sz w:val="22"/>
          <w:szCs w:val="22"/>
        </w:rPr>
        <w:t>/flexibl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</w:p>
    <w:p w14:paraId="3C5F4CD0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ense of humour </w:t>
      </w:r>
    </w:p>
    <w:p w14:paraId="2F12AB85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Able to relat</w:t>
      </w:r>
      <w:r w:rsidR="00537303" w:rsidRPr="0062189E">
        <w:rPr>
          <w:rFonts w:ascii="Trebuchet MS" w:hAnsi="Trebuchet MS" w:cs="Calibri"/>
          <w:sz w:val="22"/>
          <w:szCs w:val="22"/>
        </w:rPr>
        <w:t>e with diverse groups of people</w:t>
      </w:r>
    </w:p>
    <w:p w14:paraId="7A4ACCA1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Able to build and sustain </w:t>
      </w:r>
      <w:r w:rsidR="00537303" w:rsidRPr="0062189E">
        <w:rPr>
          <w:rFonts w:ascii="Trebuchet MS" w:hAnsi="Trebuchet MS" w:cs="Calibri"/>
          <w:sz w:val="22"/>
          <w:szCs w:val="22"/>
        </w:rPr>
        <w:t>rapport with people</w:t>
      </w:r>
    </w:p>
    <w:p w14:paraId="229928FD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Non-judgemental</w:t>
      </w:r>
    </w:p>
    <w:p w14:paraId="68C625FC" w14:textId="77777777" w:rsidR="00C16A58" w:rsidRPr="00DE63DB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say “I don't know”</w:t>
      </w:r>
    </w:p>
    <w:p w14:paraId="14AC179B" w14:textId="77777777" w:rsidR="00537303" w:rsidRPr="0062189E" w:rsidRDefault="00DF36AB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DE63DB">
        <w:rPr>
          <w:rFonts w:ascii="Trebuchet MS" w:hAnsi="Trebuchet MS" w:cs="Calibri"/>
          <w:sz w:val="22"/>
          <w:szCs w:val="22"/>
        </w:rPr>
        <w:t>Able to set boundaries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</w:t>
      </w:r>
    </w:p>
    <w:p w14:paraId="29124DBB" w14:textId="77777777" w:rsidR="00537303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be the guide on the side not the sage on the stage</w:t>
      </w:r>
    </w:p>
    <w:p w14:paraId="3E3CD028" w14:textId="77777777" w:rsidR="00DF36AB" w:rsidRPr="0062189E" w:rsidRDefault="00DF36AB" w:rsidP="00537303">
      <w:pPr>
        <w:rPr>
          <w:rFonts w:ascii="Trebuchet MS" w:hAnsi="Trebuchet MS"/>
          <w:sz w:val="22"/>
          <w:szCs w:val="22"/>
        </w:rPr>
      </w:pPr>
    </w:p>
    <w:p w14:paraId="31D7E2B4" w14:textId="77777777" w:rsidR="00DF60A0" w:rsidRDefault="00DF60A0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br w:type="page"/>
      </w:r>
    </w:p>
    <w:p w14:paraId="079EC7B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lastRenderedPageBreak/>
        <w:drawing>
          <wp:anchor distT="0" distB="0" distL="114300" distR="114300" simplePos="0" relativeHeight="251667968" behindDoc="0" locked="0" layoutInCell="1" allowOverlap="1" wp14:anchorId="77F43DC8" wp14:editId="6FF31B1D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715F8167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4F7B496C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3E0A6479" w14:textId="15E00DBA" w:rsidR="00283AEF" w:rsidRPr="0062189E" w:rsidRDefault="00283A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BENEFITS OF TUTORING</w:t>
      </w:r>
    </w:p>
    <w:p w14:paraId="2FBD5CE9" w14:textId="77777777" w:rsidR="0062189E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It’s rewarding!</w:t>
      </w:r>
    </w:p>
    <w:p w14:paraId="0EA22027" w14:textId="77777777" w:rsidR="00283AEF" w:rsidRPr="0062189E" w:rsidRDefault="00BD1FF2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Make a difference i</w:t>
      </w:r>
      <w:r w:rsidR="00283AEF" w:rsidRPr="0062189E">
        <w:rPr>
          <w:rFonts w:ascii="Trebuchet MS" w:hAnsi="Trebuchet MS" w:cs="Calibri"/>
          <w:sz w:val="22"/>
          <w:szCs w:val="22"/>
        </w:rPr>
        <w:t>n someone's life.</w:t>
      </w:r>
    </w:p>
    <w:p w14:paraId="7CB832E9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Learn new skills.</w:t>
      </w:r>
    </w:p>
    <w:p w14:paraId="4185FE12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Experience teamwork.</w:t>
      </w:r>
    </w:p>
    <w:p w14:paraId="4C70C1E5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and share ideas with other tutors.</w:t>
      </w:r>
    </w:p>
    <w:p w14:paraId="1CCB415D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Give back to the community.</w:t>
      </w:r>
    </w:p>
    <w:p w14:paraId="4F7C01B6" w14:textId="59AC1293" w:rsidR="00283AEF" w:rsidRPr="00F21A3A" w:rsidRDefault="00283AEF" w:rsidP="00F21A3A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Gain experience </w:t>
      </w:r>
      <w:r w:rsidR="00BD1FF2" w:rsidRPr="0062189E">
        <w:rPr>
          <w:rFonts w:ascii="Trebuchet MS" w:hAnsi="Trebuchet MS" w:cs="Calibri"/>
          <w:sz w:val="22"/>
          <w:szCs w:val="22"/>
        </w:rPr>
        <w:t>and community hours</w:t>
      </w:r>
      <w:r w:rsidRPr="0062189E">
        <w:rPr>
          <w:rFonts w:ascii="Trebuchet MS" w:hAnsi="Trebuchet MS" w:cs="Calibri"/>
          <w:sz w:val="22"/>
          <w:szCs w:val="22"/>
        </w:rPr>
        <w:t>.</w:t>
      </w:r>
    </w:p>
    <w:p w14:paraId="3951871E" w14:textId="77777777" w:rsidR="00F21A3A" w:rsidRPr="0062189E" w:rsidRDefault="00F21A3A" w:rsidP="00F21A3A">
      <w:pPr>
        <w:ind w:left="720"/>
        <w:rPr>
          <w:rFonts w:ascii="Trebuchet MS" w:hAnsi="Trebuchet MS" w:cs="Calibri"/>
          <w:b/>
          <w:sz w:val="22"/>
          <w:szCs w:val="22"/>
        </w:rPr>
      </w:pPr>
    </w:p>
    <w:p w14:paraId="03E951D7" w14:textId="77777777" w:rsidR="00936CC3" w:rsidRDefault="00936CC3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05641BD" w14:textId="7AA1114D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COMMITMENT TO THE PROGRAM</w:t>
      </w:r>
    </w:p>
    <w:p w14:paraId="2824C348" w14:textId="77777777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5646FE8" w14:textId="77777777" w:rsidR="00DE63DB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decide to participate in this program, you are making a commitment to a learner who has likely experienced a less than stellar school experience and he/she is counting on you.  This is a huge responsibility and something to consider very seriously.  </w:t>
      </w:r>
    </w:p>
    <w:p w14:paraId="1925ED74" w14:textId="77777777"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14:paraId="073CCF46" w14:textId="77777777" w:rsidR="00283AEF" w:rsidRPr="0062189E" w:rsidRDefault="00283AEF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Once accepted to the Partners program, we ask you to:</w:t>
      </w:r>
    </w:p>
    <w:p w14:paraId="42E86900" w14:textId="4F079B92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Complete the </w:t>
      </w:r>
      <w:proofErr w:type="gramStart"/>
      <w:r w:rsidRPr="0062189E">
        <w:rPr>
          <w:rFonts w:ascii="Trebuchet MS" w:hAnsi="Trebuchet MS" w:cs="Calibri"/>
          <w:sz w:val="22"/>
          <w:szCs w:val="22"/>
        </w:rPr>
        <w:t>15 hour</w:t>
      </w:r>
      <w:proofErr w:type="gramEnd"/>
      <w:r w:rsidRPr="0062189E">
        <w:rPr>
          <w:rFonts w:ascii="Trebuchet MS" w:hAnsi="Trebuchet MS" w:cs="Calibri"/>
          <w:sz w:val="22"/>
          <w:szCs w:val="22"/>
        </w:rPr>
        <w:t xml:space="preserve"> training</w:t>
      </w:r>
      <w:r w:rsidR="000C67C2">
        <w:rPr>
          <w:rFonts w:ascii="Trebuchet MS" w:hAnsi="Trebuchet MS" w:cs="Calibri"/>
          <w:sz w:val="22"/>
          <w:szCs w:val="22"/>
        </w:rPr>
        <w:t>.</w:t>
      </w:r>
    </w:p>
    <w:p w14:paraId="69110428" w14:textId="6349070D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Meet with the learner for approximately </w:t>
      </w:r>
      <w:r w:rsidR="00AA0612">
        <w:rPr>
          <w:rFonts w:ascii="Trebuchet MS" w:hAnsi="Trebuchet MS" w:cs="Calibri"/>
          <w:sz w:val="22"/>
          <w:szCs w:val="22"/>
        </w:rPr>
        <w:t>1-2</w:t>
      </w:r>
      <w:r w:rsidRPr="0062189E">
        <w:rPr>
          <w:rFonts w:ascii="Trebuchet MS" w:hAnsi="Trebuchet MS" w:cs="Calibri"/>
          <w:sz w:val="22"/>
          <w:szCs w:val="22"/>
        </w:rPr>
        <w:t xml:space="preserve"> hours per week (depends on learner and tutor and what works for both).</w:t>
      </w:r>
    </w:p>
    <w:p w14:paraId="4CD96698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Spend approximately one hour per week planning your tutoring session.</w:t>
      </w:r>
    </w:p>
    <w:p w14:paraId="4B41BCEB" w14:textId="77777777" w:rsidR="00283AEF" w:rsidRPr="0062189E" w:rsidRDefault="0062189E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Commit</w:t>
      </w:r>
      <w:r w:rsidR="00283AEF" w:rsidRPr="0062189E">
        <w:rPr>
          <w:rFonts w:ascii="Trebuchet MS" w:hAnsi="Trebuchet MS" w:cs="Calibri"/>
          <w:sz w:val="22"/>
          <w:szCs w:val="22"/>
        </w:rPr>
        <w:t xml:space="preserve"> to the program for 6 months.</w:t>
      </w:r>
    </w:p>
    <w:p w14:paraId="33F96C32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Attend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regular </w:t>
      </w:r>
      <w:r w:rsidRPr="0062189E">
        <w:rPr>
          <w:rFonts w:ascii="Trebuchet MS" w:hAnsi="Trebuchet MS" w:cs="Calibri"/>
          <w:sz w:val="22"/>
          <w:szCs w:val="22"/>
        </w:rPr>
        <w:t>in-service meetings/workshops.</w:t>
      </w:r>
    </w:p>
    <w:p w14:paraId="02B8986E" w14:textId="77777777" w:rsidR="00283AEF" w:rsidRPr="0062189E" w:rsidRDefault="00201463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 willing to travel within Surrey/White Rock to meet learner</w:t>
      </w:r>
    </w:p>
    <w:p w14:paraId="7EBC5467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Communicate regularly with the Coordinator on learner progress, resources needed, and any concerns</w:t>
      </w:r>
      <w:r w:rsidR="0062189E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questions you have.</w:t>
      </w:r>
    </w:p>
    <w:p w14:paraId="19FEE637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61B1F" wp14:editId="2A8B725E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5831205" cy="586740"/>
                <wp:effectExtent l="0" t="0" r="171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24442" w14:textId="49D40755" w:rsidR="00283AEF" w:rsidRPr="0070764E" w:rsidRDefault="00283AEF" w:rsidP="00283AE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76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1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05pt;width:459.15pt;height:4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" filled="f" stroked="f" strokecolor="gray">
                <v:stroke joinstyle="round"/>
                <v:textbox inset="0,0,0,0">
                  <w:txbxContent>
                    <w:p w14:paraId="7A024442" w14:textId="49D40755" w:rsidR="00283AEF" w:rsidRPr="0070764E" w:rsidRDefault="00283AEF" w:rsidP="00283AE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76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</w:r>
                    </w:p>
                  </w:txbxContent>
                </v:textbox>
              </v:shape>
            </w:pict>
          </mc:Fallback>
        </mc:AlternateContent>
      </w:r>
    </w:p>
    <w:p w14:paraId="62D27AA9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</w:p>
    <w:p w14:paraId="3FB88574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24E487BD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6E3813E8" w14:textId="5F18C694" w:rsidR="00283AEF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54870664" w14:textId="77777777" w:rsidR="00880A8E" w:rsidRPr="0062189E" w:rsidRDefault="00880A8E" w:rsidP="000170AA">
      <w:pPr>
        <w:rPr>
          <w:rFonts w:ascii="Trebuchet MS" w:hAnsi="Trebuchet MS" w:cs="Calibri"/>
          <w:b/>
          <w:sz w:val="22"/>
          <w:szCs w:val="22"/>
        </w:rPr>
      </w:pPr>
    </w:p>
    <w:p w14:paraId="4C8A2ABC" w14:textId="77777777" w:rsidR="000C67C2" w:rsidRDefault="000170AA" w:rsidP="0085731C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b/>
          <w:sz w:val="22"/>
          <w:szCs w:val="22"/>
        </w:rPr>
        <w:t>APPLICATION PROCESS</w:t>
      </w:r>
    </w:p>
    <w:p w14:paraId="78609899" w14:textId="281DA688" w:rsidR="000170AA" w:rsidRPr="000C67C2" w:rsidRDefault="00C3186C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0C67C2">
        <w:rPr>
          <w:rFonts w:ascii="Trebuchet MS" w:hAnsi="Trebuchet MS" w:cs="Calibri"/>
          <w:sz w:val="22"/>
          <w:szCs w:val="22"/>
        </w:rPr>
        <w:t xml:space="preserve">Applications are accepted </w:t>
      </w:r>
      <w:r w:rsidR="000C67C2">
        <w:rPr>
          <w:rFonts w:ascii="Trebuchet MS" w:hAnsi="Trebuchet MS" w:cs="Calibri"/>
          <w:sz w:val="22"/>
          <w:szCs w:val="22"/>
        </w:rPr>
        <w:t xml:space="preserve">all </w:t>
      </w:r>
      <w:r w:rsidRPr="000C67C2">
        <w:rPr>
          <w:rFonts w:ascii="Trebuchet MS" w:hAnsi="Trebuchet MS" w:cs="Calibri"/>
          <w:sz w:val="22"/>
          <w:szCs w:val="22"/>
        </w:rPr>
        <w:t xml:space="preserve">year </w:t>
      </w:r>
      <w:r w:rsidR="000C67C2" w:rsidRPr="000C67C2">
        <w:rPr>
          <w:rFonts w:ascii="Trebuchet MS" w:hAnsi="Trebuchet MS" w:cs="Calibri"/>
          <w:sz w:val="22"/>
          <w:szCs w:val="22"/>
        </w:rPr>
        <w:t>and successful applicants will be notified in the fall before the next training session.</w:t>
      </w:r>
      <w:r w:rsidR="00AA0612">
        <w:rPr>
          <w:rFonts w:ascii="Trebuchet MS" w:hAnsi="Trebuchet MS" w:cs="Calibri"/>
          <w:sz w:val="22"/>
          <w:szCs w:val="22"/>
        </w:rPr>
        <w:t xml:space="preserve"> During COVID-19, assessments and intakes </w:t>
      </w:r>
      <w:r w:rsidR="00C35E9E">
        <w:rPr>
          <w:rFonts w:ascii="Trebuchet MS" w:hAnsi="Trebuchet MS" w:cs="Calibri"/>
          <w:sz w:val="22"/>
          <w:szCs w:val="22"/>
        </w:rPr>
        <w:t>may be</w:t>
      </w:r>
      <w:r w:rsidR="00AA0612">
        <w:rPr>
          <w:rFonts w:ascii="Trebuchet MS" w:hAnsi="Trebuchet MS" w:cs="Calibri"/>
          <w:sz w:val="22"/>
          <w:szCs w:val="22"/>
        </w:rPr>
        <w:t xml:space="preserve"> done on Zoom</w:t>
      </w:r>
      <w:r w:rsidR="00C35E9E">
        <w:rPr>
          <w:rFonts w:ascii="Trebuchet MS" w:hAnsi="Trebuchet MS" w:cs="Calibri"/>
          <w:sz w:val="22"/>
          <w:szCs w:val="22"/>
        </w:rPr>
        <w:t xml:space="preserve"> or in person as health orders allow</w:t>
      </w:r>
      <w:r w:rsidR="00AA0612">
        <w:rPr>
          <w:rFonts w:ascii="Trebuchet MS" w:hAnsi="Trebuchet MS" w:cs="Calibri"/>
          <w:sz w:val="22"/>
          <w:szCs w:val="22"/>
        </w:rPr>
        <w:t>.</w:t>
      </w:r>
    </w:p>
    <w:p w14:paraId="2CCB2663" w14:textId="77777777" w:rsidR="00B51840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an application form</w:t>
      </w:r>
      <w:r w:rsidR="003854AD" w:rsidRPr="0062189E">
        <w:rPr>
          <w:rFonts w:ascii="Trebuchet MS" w:hAnsi="Trebuchet MS" w:cs="Calibri"/>
          <w:sz w:val="22"/>
          <w:szCs w:val="22"/>
        </w:rPr>
        <w:t xml:space="preserve"> to the </w:t>
      </w:r>
      <w:proofErr w:type="gramStart"/>
      <w:r w:rsidR="003854AD" w:rsidRPr="0062189E">
        <w:rPr>
          <w:rFonts w:ascii="Trebuchet MS" w:hAnsi="Trebuchet MS" w:cs="Calibri"/>
          <w:sz w:val="22"/>
          <w:szCs w:val="22"/>
        </w:rPr>
        <w:t>Coordinator</w:t>
      </w:r>
      <w:proofErr w:type="gramEnd"/>
      <w:r w:rsidR="002C150F" w:rsidRPr="0062189E">
        <w:rPr>
          <w:rFonts w:ascii="Trebuchet MS" w:hAnsi="Trebuchet MS" w:cs="Calibri"/>
          <w:sz w:val="22"/>
          <w:szCs w:val="22"/>
        </w:rPr>
        <w:t>.</w:t>
      </w:r>
    </w:p>
    <w:p w14:paraId="088C60BC" w14:textId="77777777" w:rsidR="000170AA" w:rsidRPr="0062189E" w:rsidRDefault="00B51840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 resume to the </w:t>
      </w:r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oordinator. </w:t>
      </w:r>
    </w:p>
    <w:p w14:paraId="0C67CBB1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an English assessment.</w:t>
      </w:r>
    </w:p>
    <w:p w14:paraId="04FDEC0B" w14:textId="148A7671" w:rsidR="000170AA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Ha</w:t>
      </w:r>
      <w:r w:rsidR="002C150F" w:rsidRPr="0062189E">
        <w:rPr>
          <w:rFonts w:ascii="Trebuchet MS" w:hAnsi="Trebuchet MS" w:cs="Calibri"/>
          <w:sz w:val="22"/>
          <w:szCs w:val="22"/>
        </w:rPr>
        <w:t xml:space="preserve">ve an interview with the </w:t>
      </w:r>
      <w:proofErr w:type="gramStart"/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Pr="0062189E">
        <w:rPr>
          <w:rFonts w:ascii="Trebuchet MS" w:hAnsi="Trebuchet MS" w:cs="Calibri"/>
          <w:sz w:val="22"/>
          <w:szCs w:val="22"/>
        </w:rPr>
        <w:t>oordinator</w:t>
      </w:r>
      <w:proofErr w:type="gramEnd"/>
      <w:r w:rsidRPr="0062189E">
        <w:rPr>
          <w:rFonts w:ascii="Trebuchet MS" w:hAnsi="Trebuchet MS" w:cs="Calibri"/>
          <w:sz w:val="22"/>
          <w:szCs w:val="22"/>
        </w:rPr>
        <w:t>.</w:t>
      </w:r>
    </w:p>
    <w:p w14:paraId="1EEE8806" w14:textId="3057460C" w:rsidR="00C35E9E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Submit 2 references.</w:t>
      </w:r>
    </w:p>
    <w:p w14:paraId="1C5511F4" w14:textId="7B283AC3" w:rsidR="000170AA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Complete a vulnerable sector 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criminal record </w:t>
      </w:r>
      <w:r>
        <w:rPr>
          <w:rFonts w:ascii="Trebuchet MS" w:hAnsi="Trebuchet MS" w:cs="Calibri"/>
          <w:sz w:val="22"/>
          <w:szCs w:val="22"/>
        </w:rPr>
        <w:t>check</w:t>
      </w:r>
      <w:r w:rsidR="000170AA" w:rsidRPr="0062189E">
        <w:rPr>
          <w:rFonts w:ascii="Trebuchet MS" w:hAnsi="Trebuchet MS" w:cs="Calibri"/>
          <w:sz w:val="22"/>
          <w:szCs w:val="22"/>
        </w:rPr>
        <w:t>.</w:t>
      </w:r>
    </w:p>
    <w:p w14:paraId="069E7AB6" w14:textId="77777777" w:rsidR="000170AA" w:rsidRPr="0062189E" w:rsidRDefault="000170AA" w:rsidP="000170AA">
      <w:pPr>
        <w:rPr>
          <w:rFonts w:ascii="Trebuchet MS" w:hAnsi="Trebuchet MS" w:cs="Calibri"/>
          <w:sz w:val="22"/>
          <w:szCs w:val="22"/>
        </w:rPr>
      </w:pPr>
    </w:p>
    <w:p w14:paraId="3D8C90EB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5C64124E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lastRenderedPageBreak/>
        <w:drawing>
          <wp:anchor distT="0" distB="0" distL="114300" distR="114300" simplePos="0" relativeHeight="251670016" behindDoc="0" locked="0" layoutInCell="1" allowOverlap="1" wp14:anchorId="7629DC68" wp14:editId="3EF97A31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061F3466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171E82FA" w14:textId="77777777" w:rsidR="00C35E9E" w:rsidRDefault="00C35E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20557570" w14:textId="03D17FBF" w:rsidR="00D64CEF" w:rsidRPr="0062189E" w:rsidRDefault="00D64C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TRAINING SCHEDULE</w:t>
      </w:r>
    </w:p>
    <w:p w14:paraId="0986FB25" w14:textId="12845A67" w:rsidR="00077EA7" w:rsidRPr="00077EA7" w:rsidRDefault="00077EA7" w:rsidP="00077EA7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077EA7">
        <w:rPr>
          <w:rFonts w:ascii="Trebuchet MS" w:hAnsi="Trebuchet MS" w:cs="Calibri"/>
          <w:bCs/>
          <w:sz w:val="22"/>
          <w:szCs w:val="22"/>
        </w:rPr>
        <w:t>Training is usually held in the fall of each year</w:t>
      </w:r>
      <w:r w:rsidR="000C67C2">
        <w:rPr>
          <w:rFonts w:ascii="Trebuchet MS" w:hAnsi="Trebuchet MS" w:cs="Calibri"/>
          <w:bCs/>
          <w:sz w:val="22"/>
          <w:szCs w:val="22"/>
        </w:rPr>
        <w:t xml:space="preserve"> </w:t>
      </w:r>
      <w:r w:rsidR="000C67C2" w:rsidRPr="0062189E">
        <w:rPr>
          <w:rFonts w:ascii="Trebuchet MS" w:hAnsi="Trebuchet MS" w:cs="Calibri"/>
          <w:sz w:val="22"/>
          <w:szCs w:val="22"/>
        </w:rPr>
        <w:t>(</w:t>
      </w:r>
      <w:r w:rsidR="00F21A3A">
        <w:rPr>
          <w:rFonts w:ascii="Trebuchet MS" w:hAnsi="Trebuchet MS" w:cs="Calibri"/>
          <w:sz w:val="22"/>
          <w:szCs w:val="22"/>
        </w:rPr>
        <w:t xml:space="preserve">in-person training usually consists of </w:t>
      </w:r>
      <w:r w:rsidR="000C67C2" w:rsidRPr="0062189E">
        <w:rPr>
          <w:rFonts w:ascii="Trebuchet MS" w:hAnsi="Trebuchet MS" w:cs="Calibri"/>
          <w:sz w:val="22"/>
          <w:szCs w:val="22"/>
        </w:rPr>
        <w:t>five 3-hour sessions over 2 weeks).</w:t>
      </w:r>
    </w:p>
    <w:p w14:paraId="1A5D696D" w14:textId="46C8176A" w:rsidR="00D64CEF" w:rsidRDefault="00D64CEF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DE63DB">
        <w:rPr>
          <w:rFonts w:ascii="Trebuchet MS" w:hAnsi="Trebuchet MS" w:cs="Calibri"/>
          <w:bCs/>
          <w:sz w:val="22"/>
          <w:szCs w:val="22"/>
        </w:rPr>
        <w:t>Training is mandatory.</w:t>
      </w:r>
    </w:p>
    <w:p w14:paraId="05372776" w14:textId="1C974B47" w:rsidR="00936CC3" w:rsidRPr="00DE63DB" w:rsidRDefault="00F21A3A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F21A3A">
        <w:rPr>
          <w:rFonts w:ascii="Trebuchet MS" w:hAnsi="Trebuchet MS" w:cs="Calibri"/>
          <w:bCs/>
          <w:sz w:val="22"/>
          <w:szCs w:val="22"/>
        </w:rPr>
        <w:t xml:space="preserve">During COVID-19 </w:t>
      </w:r>
      <w:r w:rsidR="00C35E9E">
        <w:rPr>
          <w:rFonts w:ascii="Trebuchet MS" w:hAnsi="Trebuchet MS" w:cs="Calibri"/>
          <w:bCs/>
          <w:sz w:val="22"/>
          <w:szCs w:val="22"/>
        </w:rPr>
        <w:t>and as BC reopens</w:t>
      </w:r>
      <w:r>
        <w:rPr>
          <w:rFonts w:ascii="Trebuchet MS" w:hAnsi="Trebuchet MS" w:cs="Calibri"/>
          <w:bCs/>
          <w:sz w:val="22"/>
          <w:szCs w:val="22"/>
        </w:rPr>
        <w:t>,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 training </w:t>
      </w:r>
      <w:r w:rsidR="00C35E9E">
        <w:rPr>
          <w:rFonts w:ascii="Trebuchet MS" w:hAnsi="Trebuchet MS" w:cs="Calibri"/>
          <w:bCs/>
          <w:sz w:val="22"/>
          <w:szCs w:val="22"/>
        </w:rPr>
        <w:t xml:space="preserve">may be online 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using </w:t>
      </w:r>
      <w:r w:rsidR="00936CC3" w:rsidRPr="00F21A3A">
        <w:rPr>
          <w:rFonts w:ascii="Trebuchet MS" w:hAnsi="Trebuchet MS" w:cs="Calibri"/>
          <w:bCs/>
          <w:sz w:val="22"/>
          <w:szCs w:val="22"/>
        </w:rPr>
        <w:t>Zoom</w:t>
      </w:r>
      <w:r w:rsidR="00C35E9E">
        <w:rPr>
          <w:rFonts w:ascii="Trebuchet MS" w:hAnsi="Trebuchet MS" w:cs="Calibri"/>
          <w:bCs/>
          <w:sz w:val="22"/>
          <w:szCs w:val="22"/>
        </w:rPr>
        <w:t>, in-person, or a mixture of both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. </w:t>
      </w:r>
      <w:r w:rsidR="00C35E9E">
        <w:rPr>
          <w:rFonts w:ascii="Trebuchet MS" w:hAnsi="Trebuchet MS" w:cs="Calibri"/>
          <w:bCs/>
          <w:sz w:val="22"/>
          <w:szCs w:val="22"/>
        </w:rPr>
        <w:t xml:space="preserve">In person training usually consists of five 3-hour sessions, online training consists of 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ten 90-minute sessions. </w:t>
      </w:r>
      <w:r w:rsidR="00C35E9E">
        <w:rPr>
          <w:rFonts w:ascii="Trebuchet MS" w:hAnsi="Trebuchet MS" w:cs="Calibri"/>
          <w:bCs/>
          <w:sz w:val="22"/>
          <w:szCs w:val="22"/>
        </w:rPr>
        <w:t>These options may change based on how the pandemic progresses.</w:t>
      </w:r>
    </w:p>
    <w:p w14:paraId="0CA229CE" w14:textId="77777777"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14:paraId="6C002723" w14:textId="77777777" w:rsidR="00AA0612" w:rsidRDefault="00AA0612">
      <w:pPr>
        <w:rPr>
          <w:rFonts w:ascii="Trebuchet MS" w:hAnsi="Trebuchet MS" w:cs="Calibri"/>
          <w:b/>
          <w:bCs/>
          <w:sz w:val="22"/>
          <w:szCs w:val="22"/>
        </w:rPr>
      </w:pPr>
    </w:p>
    <w:p w14:paraId="2EAE2D06" w14:textId="61AAAEC8" w:rsidR="00C16A58" w:rsidRPr="0062189E" w:rsidRDefault="00DE63DB">
      <w:pPr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OUR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COMMITMENT TO </w:t>
      </w:r>
      <w:r>
        <w:rPr>
          <w:rFonts w:ascii="Trebuchet MS" w:hAnsi="Trebuchet MS" w:cs="Calibri"/>
          <w:b/>
          <w:bCs/>
          <w:sz w:val="22"/>
          <w:szCs w:val="22"/>
        </w:rPr>
        <w:t>YOU</w:t>
      </w:r>
    </w:p>
    <w:p w14:paraId="6B021E69" w14:textId="77777777" w:rsidR="00C16A58" w:rsidRPr="0062189E" w:rsidRDefault="00C16A58">
      <w:pPr>
        <w:rPr>
          <w:rFonts w:ascii="Trebuchet MS" w:hAnsi="Trebuchet MS" w:cs="Calibri"/>
          <w:b/>
          <w:bCs/>
          <w:sz w:val="22"/>
          <w:szCs w:val="22"/>
        </w:rPr>
      </w:pPr>
    </w:p>
    <w:p w14:paraId="4B559D2D" w14:textId="77777777" w:rsidR="00C16A58" w:rsidRPr="0062189E" w:rsidRDefault="00B51840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We value our tutors and commit to supporting </w:t>
      </w:r>
      <w:r w:rsidR="0085731C">
        <w:rPr>
          <w:rFonts w:ascii="Trebuchet MS" w:hAnsi="Trebuchet MS" w:cs="Calibri"/>
          <w:sz w:val="22"/>
          <w:szCs w:val="22"/>
        </w:rPr>
        <w:t xml:space="preserve">you </w:t>
      </w:r>
      <w:r w:rsidRPr="0062189E">
        <w:rPr>
          <w:rFonts w:ascii="Trebuchet MS" w:hAnsi="Trebuchet MS" w:cs="Calibri"/>
          <w:sz w:val="22"/>
          <w:szCs w:val="22"/>
        </w:rPr>
        <w:t xml:space="preserve">in this program.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Here </w:t>
      </w:r>
      <w:r w:rsidRPr="0062189E">
        <w:rPr>
          <w:rFonts w:ascii="Trebuchet MS" w:hAnsi="Trebuchet MS" w:cs="Calibri"/>
          <w:sz w:val="22"/>
          <w:szCs w:val="22"/>
        </w:rPr>
        <w:t>is what you can expect from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the coordinator/trainer.</w:t>
      </w:r>
    </w:p>
    <w:p w14:paraId="2E7BAB14" w14:textId="77777777" w:rsidR="00C16A58" w:rsidRPr="0062189E" w:rsidRDefault="00FF07E4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15 hours of quality training.</w:t>
      </w:r>
    </w:p>
    <w:p w14:paraId="595EEF09" w14:textId="77777777" w:rsidR="003854AD" w:rsidRPr="0062189E" w:rsidRDefault="003854AD" w:rsidP="003854AD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identifying learner's learning style and short term goals.</w:t>
      </w:r>
    </w:p>
    <w:p w14:paraId="2A052521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</w:t>
      </w:r>
      <w:r w:rsidR="00FF07E4" w:rsidRPr="0062189E">
        <w:rPr>
          <w:rFonts w:ascii="Trebuchet MS" w:hAnsi="Trebuchet MS" w:cs="Calibri"/>
          <w:sz w:val="22"/>
          <w:szCs w:val="22"/>
        </w:rPr>
        <w:t>uidance and support in lesson planning</w:t>
      </w:r>
      <w:r w:rsidRPr="0062189E">
        <w:rPr>
          <w:rFonts w:ascii="Trebuchet MS" w:hAnsi="Trebuchet MS" w:cs="Calibri"/>
          <w:sz w:val="22"/>
          <w:szCs w:val="22"/>
        </w:rPr>
        <w:t>,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learning materials</w:t>
      </w:r>
      <w:r w:rsidRPr="0062189E">
        <w:rPr>
          <w:rFonts w:ascii="Trebuchet MS" w:hAnsi="Trebuchet MS" w:cs="Calibri"/>
          <w:sz w:val="22"/>
          <w:szCs w:val="22"/>
        </w:rPr>
        <w:t>, tutoring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226E3C4E" w14:textId="77777777" w:rsidR="00C16A58" w:rsidRPr="0062189E" w:rsidRDefault="00B51840" w:rsidP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Training and learning opportunities.</w:t>
      </w:r>
    </w:p>
    <w:p w14:paraId="7A0C4397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finding a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safe and secure </w:t>
      </w:r>
      <w:r w:rsidRPr="0062189E">
        <w:rPr>
          <w:rFonts w:ascii="Trebuchet MS" w:hAnsi="Trebuchet MS" w:cs="Calibri"/>
          <w:sz w:val="22"/>
          <w:szCs w:val="22"/>
        </w:rPr>
        <w:t>place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to work with a learner.</w:t>
      </w:r>
    </w:p>
    <w:p w14:paraId="4389EE18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Helping </w:t>
      </w:r>
      <w:r w:rsidR="00FF07E4" w:rsidRPr="0062189E">
        <w:rPr>
          <w:rFonts w:ascii="Trebuchet MS" w:hAnsi="Trebuchet MS" w:cs="Calibri"/>
          <w:sz w:val="22"/>
          <w:szCs w:val="22"/>
        </w:rPr>
        <w:t>tutors feel part of a team.</w:t>
      </w:r>
    </w:p>
    <w:p w14:paraId="1D7FDA79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>ositive and constructive</w:t>
      </w:r>
      <w:r w:rsidRPr="0062189E">
        <w:rPr>
          <w:rFonts w:ascii="Trebuchet MS" w:hAnsi="Trebuchet MS" w:cs="Calibri"/>
          <w:sz w:val="22"/>
          <w:szCs w:val="22"/>
        </w:rPr>
        <w:t xml:space="preserve"> feedback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4CED1FEF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F</w:t>
      </w:r>
      <w:r w:rsidR="00FF07E4" w:rsidRPr="0062189E">
        <w:rPr>
          <w:rFonts w:ascii="Trebuchet MS" w:hAnsi="Trebuchet MS" w:cs="Calibri"/>
          <w:sz w:val="22"/>
          <w:szCs w:val="22"/>
        </w:rPr>
        <w:t>lexibility i.e. holidays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3FEEF4B5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R</w:t>
      </w:r>
      <w:r w:rsidR="00B230E4" w:rsidRPr="0062189E">
        <w:rPr>
          <w:rFonts w:ascii="Trebuchet MS" w:hAnsi="Trebuchet MS" w:cs="Calibri"/>
          <w:sz w:val="22"/>
          <w:szCs w:val="22"/>
        </w:rPr>
        <w:t>ecognition from READ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Surrey/White Rock</w:t>
      </w:r>
      <w:r w:rsidRPr="0062189E">
        <w:rPr>
          <w:rFonts w:ascii="Trebuchet MS" w:hAnsi="Trebuchet MS" w:cs="Calibri"/>
          <w:sz w:val="22"/>
          <w:szCs w:val="22"/>
        </w:rPr>
        <w:t xml:space="preserve"> Society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4D2E9846" w14:textId="77777777"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14:paraId="0F948B13" w14:textId="1B6B69C4"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have any questions, please </w:t>
      </w:r>
      <w:r w:rsidR="00C26C8A" w:rsidRPr="0062189E">
        <w:rPr>
          <w:rFonts w:ascii="Trebuchet MS" w:hAnsi="Trebuchet MS" w:cs="Calibri"/>
          <w:sz w:val="22"/>
          <w:szCs w:val="22"/>
        </w:rPr>
        <w:t xml:space="preserve">contact our Coordinator </w:t>
      </w:r>
      <w:r w:rsidRPr="0062189E">
        <w:rPr>
          <w:rFonts w:ascii="Trebuchet MS" w:hAnsi="Trebuchet MS" w:cs="Calibri"/>
          <w:sz w:val="22"/>
          <w:szCs w:val="22"/>
        </w:rPr>
        <w:t>at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hyperlink r:id="rId9" w:history="1">
        <w:r w:rsidR="001E5657" w:rsidRPr="000423E1">
          <w:rPr>
            <w:rStyle w:val="Hyperlink"/>
            <w:rFonts w:ascii="Trebuchet MS" w:hAnsi="Trebuchet MS" w:cs="Calibri"/>
            <w:sz w:val="22"/>
            <w:szCs w:val="22"/>
          </w:rPr>
          <w:t>hello@readsurreywhiterock.com</w:t>
        </w:r>
      </w:hyperlink>
      <w:r w:rsidR="001E5657">
        <w:rPr>
          <w:rFonts w:ascii="Trebuchet MS" w:hAnsi="Trebuchet MS" w:cs="Calibri"/>
          <w:sz w:val="22"/>
          <w:szCs w:val="22"/>
        </w:rPr>
        <w:t xml:space="preserve"> </w:t>
      </w:r>
      <w:r w:rsidR="00D64CEF" w:rsidRPr="0062189E">
        <w:rPr>
          <w:rFonts w:ascii="Trebuchet MS" w:hAnsi="Trebuchet MS" w:cs="Calibri"/>
          <w:sz w:val="22"/>
          <w:szCs w:val="22"/>
        </w:rPr>
        <w:t xml:space="preserve"> or 778.242.READ (7323).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r w:rsidRPr="0062189E">
        <w:rPr>
          <w:rFonts w:ascii="Trebuchet MS" w:hAnsi="Trebuchet MS" w:cs="Calibri"/>
          <w:sz w:val="22"/>
          <w:szCs w:val="22"/>
        </w:rPr>
        <w:t>Our responsibility is to answer your questions and provide you with the support you need.</w:t>
      </w:r>
    </w:p>
    <w:p w14:paraId="7F15C6BE" w14:textId="77777777" w:rsidR="008572BB" w:rsidRDefault="008572BB">
      <w:pPr>
        <w:rPr>
          <w:rFonts w:ascii="Trebuchet MS" w:hAnsi="Trebuchet MS" w:cs="Calibri"/>
        </w:rPr>
      </w:pPr>
    </w:p>
    <w:p w14:paraId="3623B0AA" w14:textId="77777777" w:rsidR="00C35E9E" w:rsidRDefault="00C35E9E">
      <w:pPr>
        <w:rPr>
          <w:rFonts w:ascii="Trebuchet MS" w:hAnsi="Trebuchet MS" w:cs="Calibri"/>
        </w:rPr>
      </w:pPr>
    </w:p>
    <w:sectPr w:rsidR="00C35E9E" w:rsidSect="00C35E9E">
      <w:footerReference w:type="default" r:id="rId10"/>
      <w:pgSz w:w="12240" w:h="15840"/>
      <w:pgMar w:top="1008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C5AD" w14:textId="77777777" w:rsidR="00BC631F" w:rsidRDefault="00BC631F" w:rsidP="00362D25">
      <w:r>
        <w:separator/>
      </w:r>
    </w:p>
  </w:endnote>
  <w:endnote w:type="continuationSeparator" w:id="0">
    <w:p w14:paraId="71D55D9F" w14:textId="77777777" w:rsidR="00BC631F" w:rsidRDefault="00BC631F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A89" w14:textId="57864C68" w:rsidR="001B74D2" w:rsidRPr="001E5657" w:rsidRDefault="005A0D63" w:rsidP="0068634A">
    <w:pPr>
      <w:pStyle w:val="Footer"/>
      <w:pBdr>
        <w:top w:val="single" w:sz="18" w:space="1" w:color="2688BC"/>
      </w:pBdr>
      <w:rPr>
        <w:rFonts w:ascii="Trebuchet MS" w:hAnsi="Trebuchet MS"/>
        <w:sz w:val="22"/>
        <w:szCs w:val="22"/>
      </w:rPr>
    </w:pPr>
    <w:r w:rsidRPr="001E5657">
      <w:rPr>
        <w:rFonts w:ascii="Trebuchet MS" w:hAnsi="Trebuchet MS"/>
        <w:sz w:val="22"/>
        <w:szCs w:val="22"/>
      </w:rPr>
      <w:t>READ Surrey/White Rock Society</w:t>
    </w:r>
    <w:r w:rsidRPr="001E5657">
      <w:rPr>
        <w:rFonts w:ascii="Trebuchet MS" w:hAnsi="Trebuchet MS"/>
        <w:sz w:val="22"/>
        <w:szCs w:val="22"/>
      </w:rPr>
      <w:tab/>
    </w:r>
    <w:r w:rsidRPr="001E5657">
      <w:rPr>
        <w:rFonts w:ascii="Trebuchet MS" w:hAnsi="Trebuchet MS"/>
        <w:sz w:val="22"/>
        <w:szCs w:val="22"/>
      </w:rPr>
      <w:tab/>
    </w:r>
    <w:r w:rsidR="00227E63">
      <w:rPr>
        <w:rFonts w:ascii="Trebuchet MS" w:hAnsi="Trebuchet MS"/>
        <w:sz w:val="22"/>
        <w:szCs w:val="22"/>
      </w:rPr>
      <w:t>March</w:t>
    </w:r>
    <w:r w:rsidR="001E5657">
      <w:rPr>
        <w:rFonts w:ascii="Trebuchet MS" w:hAnsi="Trebuchet MS"/>
        <w:sz w:val="22"/>
        <w:szCs w:val="22"/>
      </w:rPr>
      <w:t xml:space="preserve"> </w:t>
    </w:r>
    <w:r w:rsidR="00F25706" w:rsidRPr="001E5657">
      <w:rPr>
        <w:rFonts w:ascii="Trebuchet MS" w:hAnsi="Trebuchet MS"/>
        <w:sz w:val="22"/>
        <w:szCs w:val="22"/>
      </w:rPr>
      <w:t>20</w:t>
    </w:r>
    <w:r w:rsidR="00AA0612">
      <w:rPr>
        <w:rFonts w:ascii="Trebuchet MS" w:hAnsi="Trebuchet MS"/>
        <w:sz w:val="22"/>
        <w:szCs w:val="22"/>
      </w:rPr>
      <w:t>2</w:t>
    </w:r>
    <w:r w:rsidR="00C35E9E">
      <w:rPr>
        <w:rFonts w:ascii="Trebuchet MS" w:hAnsi="Trebuchet MS"/>
        <w:sz w:val="22"/>
        <w:szCs w:val="22"/>
      </w:rPr>
      <w:t>1</w:t>
    </w:r>
  </w:p>
  <w:p w14:paraId="465ADA2C" w14:textId="6743F429" w:rsidR="001B74D2" w:rsidRPr="001E5657" w:rsidRDefault="00BC631F">
    <w:pPr>
      <w:pStyle w:val="Footer"/>
      <w:rPr>
        <w:rFonts w:ascii="Trebuchet MS" w:hAnsi="Trebuchet MS"/>
        <w:sz w:val="22"/>
        <w:szCs w:val="22"/>
      </w:rPr>
    </w:pPr>
    <w:hyperlink r:id="rId1" w:history="1">
      <w:r w:rsidR="00770767" w:rsidRPr="000423E1">
        <w:rPr>
          <w:rStyle w:val="Hyperlink"/>
          <w:rFonts w:ascii="Trebuchet MS" w:hAnsi="Trebuchet MS"/>
          <w:sz w:val="22"/>
          <w:szCs w:val="22"/>
        </w:rPr>
        <w:t>hello@readsurreywhite</w:t>
      </w:r>
    </w:hyperlink>
    <w:r w:rsidR="00770767">
      <w:rPr>
        <w:rStyle w:val="Hyperlink"/>
        <w:rFonts w:ascii="Trebuchet MS" w:hAnsi="Trebuchet MS"/>
        <w:sz w:val="22"/>
        <w:szCs w:val="22"/>
      </w:rPr>
      <w:t>rock.com</w:t>
    </w:r>
    <w:r w:rsidR="005A0D63" w:rsidRPr="001E5657">
      <w:rPr>
        <w:rFonts w:ascii="Trebuchet MS" w:hAnsi="Trebuchet MS"/>
        <w:sz w:val="22"/>
        <w:szCs w:val="22"/>
      </w:rPr>
      <w:t xml:space="preserve"> </w:t>
    </w:r>
    <w:r w:rsidR="005A0D63" w:rsidRPr="001E5657">
      <w:rPr>
        <w:rFonts w:ascii="Trebuchet MS" w:hAnsi="Trebuchet MS"/>
        <w:sz w:val="22"/>
        <w:szCs w:val="22"/>
      </w:rPr>
      <w:tab/>
    </w:r>
    <w:r w:rsidR="005A0D63" w:rsidRPr="001E5657">
      <w:rPr>
        <w:rFonts w:ascii="Trebuchet MS" w:hAnsi="Trebuchet MS"/>
        <w:sz w:val="22"/>
        <w:szCs w:val="22"/>
      </w:rPr>
      <w:tab/>
      <w:t>readsurreywhiterock.com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AD27" w14:textId="77777777" w:rsidR="00BC631F" w:rsidRDefault="00BC631F" w:rsidP="00362D25">
      <w:r>
        <w:separator/>
      </w:r>
    </w:p>
  </w:footnote>
  <w:footnote w:type="continuationSeparator" w:id="0">
    <w:p w14:paraId="19440D71" w14:textId="77777777" w:rsidR="00BC631F" w:rsidRDefault="00BC631F" w:rsidP="0036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75819"/>
    <w:multiLevelType w:val="hybridMultilevel"/>
    <w:tmpl w:val="EA22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91B49"/>
    <w:multiLevelType w:val="hybridMultilevel"/>
    <w:tmpl w:val="ED580474"/>
    <w:lvl w:ilvl="0" w:tplc="618A3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35"/>
    <w:rsid w:val="00013639"/>
    <w:rsid w:val="000170AA"/>
    <w:rsid w:val="00040000"/>
    <w:rsid w:val="00077EA7"/>
    <w:rsid w:val="00086DB6"/>
    <w:rsid w:val="000C67C2"/>
    <w:rsid w:val="00154FDF"/>
    <w:rsid w:val="00184A8F"/>
    <w:rsid w:val="001B6CBC"/>
    <w:rsid w:val="001E4AEF"/>
    <w:rsid w:val="001E5657"/>
    <w:rsid w:val="00201463"/>
    <w:rsid w:val="00227E63"/>
    <w:rsid w:val="00250C29"/>
    <w:rsid w:val="00283AEF"/>
    <w:rsid w:val="00296EC6"/>
    <w:rsid w:val="002C150F"/>
    <w:rsid w:val="002D734E"/>
    <w:rsid w:val="002F3CE1"/>
    <w:rsid w:val="00302D2F"/>
    <w:rsid w:val="00351342"/>
    <w:rsid w:val="00355C4B"/>
    <w:rsid w:val="00362D25"/>
    <w:rsid w:val="00376B0E"/>
    <w:rsid w:val="003854AD"/>
    <w:rsid w:val="003A2890"/>
    <w:rsid w:val="004A6A0C"/>
    <w:rsid w:val="004E45C5"/>
    <w:rsid w:val="004F726F"/>
    <w:rsid w:val="00537303"/>
    <w:rsid w:val="00583F3C"/>
    <w:rsid w:val="005A0D63"/>
    <w:rsid w:val="005A3EC7"/>
    <w:rsid w:val="005A505C"/>
    <w:rsid w:val="0060297D"/>
    <w:rsid w:val="0062189E"/>
    <w:rsid w:val="00622DAD"/>
    <w:rsid w:val="006A3635"/>
    <w:rsid w:val="006A45DF"/>
    <w:rsid w:val="006C4A30"/>
    <w:rsid w:val="0070764E"/>
    <w:rsid w:val="007473ED"/>
    <w:rsid w:val="00770767"/>
    <w:rsid w:val="007A64CB"/>
    <w:rsid w:val="007B4D90"/>
    <w:rsid w:val="007D77BA"/>
    <w:rsid w:val="008428DE"/>
    <w:rsid w:val="00850BE2"/>
    <w:rsid w:val="008572BB"/>
    <w:rsid w:val="0085731C"/>
    <w:rsid w:val="00880A8E"/>
    <w:rsid w:val="00881FB1"/>
    <w:rsid w:val="008823F1"/>
    <w:rsid w:val="0088491E"/>
    <w:rsid w:val="008C7BA5"/>
    <w:rsid w:val="008F07AC"/>
    <w:rsid w:val="00931A89"/>
    <w:rsid w:val="00936CC3"/>
    <w:rsid w:val="00967194"/>
    <w:rsid w:val="0097151A"/>
    <w:rsid w:val="009B55CB"/>
    <w:rsid w:val="009D48E5"/>
    <w:rsid w:val="00A07066"/>
    <w:rsid w:val="00A64C7E"/>
    <w:rsid w:val="00A81868"/>
    <w:rsid w:val="00A91C38"/>
    <w:rsid w:val="00A951B5"/>
    <w:rsid w:val="00AA0612"/>
    <w:rsid w:val="00AB28C1"/>
    <w:rsid w:val="00AD578D"/>
    <w:rsid w:val="00AF0541"/>
    <w:rsid w:val="00B053A1"/>
    <w:rsid w:val="00B230E4"/>
    <w:rsid w:val="00B46135"/>
    <w:rsid w:val="00B51840"/>
    <w:rsid w:val="00B630F4"/>
    <w:rsid w:val="00BC631F"/>
    <w:rsid w:val="00BD1FF2"/>
    <w:rsid w:val="00C15129"/>
    <w:rsid w:val="00C16A58"/>
    <w:rsid w:val="00C26C8A"/>
    <w:rsid w:val="00C3186C"/>
    <w:rsid w:val="00C35E9E"/>
    <w:rsid w:val="00C370F7"/>
    <w:rsid w:val="00C824B7"/>
    <w:rsid w:val="00C841FC"/>
    <w:rsid w:val="00CA39D7"/>
    <w:rsid w:val="00D64CEF"/>
    <w:rsid w:val="00D824FE"/>
    <w:rsid w:val="00D9709B"/>
    <w:rsid w:val="00DC2539"/>
    <w:rsid w:val="00DE63DB"/>
    <w:rsid w:val="00DF36AB"/>
    <w:rsid w:val="00DF60A0"/>
    <w:rsid w:val="00E3643C"/>
    <w:rsid w:val="00E36D53"/>
    <w:rsid w:val="00E54635"/>
    <w:rsid w:val="00E94165"/>
    <w:rsid w:val="00E959B9"/>
    <w:rsid w:val="00EA2139"/>
    <w:rsid w:val="00EE409C"/>
    <w:rsid w:val="00F00DD4"/>
    <w:rsid w:val="00F1217C"/>
    <w:rsid w:val="00F21A3A"/>
    <w:rsid w:val="00F25706"/>
    <w:rsid w:val="00F3616B"/>
    <w:rsid w:val="00F423A7"/>
    <w:rsid w:val="00F75613"/>
    <w:rsid w:val="00F845BF"/>
    <w:rsid w:val="00FB568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2F55D4"/>
  <w15:docId w15:val="{E39FD0C9-68B5-4837-AC11-90739E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E565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o@readsurreywhiteroc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eadsurrey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91D0-5A08-41DA-AAE3-867C9407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Shanti Ang</cp:lastModifiedBy>
  <cp:revision>2</cp:revision>
  <cp:lastPrinted>2018-09-05T20:52:00Z</cp:lastPrinted>
  <dcterms:created xsi:type="dcterms:W3CDTF">2022-03-23T18:08:00Z</dcterms:created>
  <dcterms:modified xsi:type="dcterms:W3CDTF">2022-03-23T18:08:00Z</dcterms:modified>
</cp:coreProperties>
</file>