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52D12C" w14:textId="77777777" w:rsidR="008572BB" w:rsidRPr="001E5657" w:rsidRDefault="008572BB" w:rsidP="008572BB">
      <w:pPr>
        <w:jc w:val="center"/>
        <w:rPr>
          <w:rFonts w:ascii="Trebuchet MS" w:hAnsi="Trebuchet MS" w:cs="Calibri"/>
          <w:sz w:val="32"/>
          <w:szCs w:val="32"/>
        </w:rPr>
      </w:pPr>
      <w:r w:rsidRPr="001E5657">
        <w:rPr>
          <w:rFonts w:ascii="Trebuchet MS" w:hAnsi="Trebuchet MS" w:cs="Calibri"/>
          <w:b/>
          <w:bCs/>
          <w:sz w:val="32"/>
          <w:szCs w:val="32"/>
        </w:rPr>
        <w:t xml:space="preserve">Volunteer Tutor Application </w:t>
      </w:r>
    </w:p>
    <w:p w14:paraId="6FD93C07" w14:textId="7BE0CBDB" w:rsidR="00F1217C" w:rsidRDefault="00F1217C" w:rsidP="008572BB">
      <w:pPr>
        <w:widowControl/>
        <w:tabs>
          <w:tab w:val="left" w:pos="4320"/>
          <w:tab w:val="left" w:pos="4680"/>
          <w:tab w:val="right" w:pos="9360"/>
        </w:tabs>
        <w:spacing w:after="200"/>
        <w:rPr>
          <w:rFonts w:ascii="Trebuchet MS" w:hAnsi="Trebuchet MS" w:cs="font306"/>
          <w:b/>
          <w:sz w:val="22"/>
          <w:szCs w:val="22"/>
          <w:lang w:eastAsia="ar-S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1217C" w14:paraId="6645EFAC" w14:textId="77777777" w:rsidTr="00BD0203">
        <w:tc>
          <w:tcPr>
            <w:tcW w:w="9350" w:type="dxa"/>
            <w:gridSpan w:val="2"/>
          </w:tcPr>
          <w:p w14:paraId="2FE45963" w14:textId="579CE335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Date: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 </w:t>
            </w:r>
          </w:p>
        </w:tc>
      </w:tr>
      <w:tr w:rsidR="00F1217C" w14:paraId="0505EA73" w14:textId="77777777" w:rsidTr="00F1217C">
        <w:tc>
          <w:tcPr>
            <w:tcW w:w="4675" w:type="dxa"/>
          </w:tcPr>
          <w:p w14:paraId="240888FB" w14:textId="499A7F8F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First Name:</w:t>
            </w:r>
          </w:p>
        </w:tc>
        <w:tc>
          <w:tcPr>
            <w:tcW w:w="4675" w:type="dxa"/>
          </w:tcPr>
          <w:p w14:paraId="767BC372" w14:textId="2BC7A7E2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Surname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>:</w:t>
            </w:r>
          </w:p>
        </w:tc>
      </w:tr>
      <w:tr w:rsidR="00600260" w14:paraId="7B480895" w14:textId="77777777" w:rsidTr="00E960AF">
        <w:tc>
          <w:tcPr>
            <w:tcW w:w="9350" w:type="dxa"/>
            <w:gridSpan w:val="2"/>
          </w:tcPr>
          <w:p w14:paraId="229DC599" w14:textId="77777777" w:rsidR="00600260" w:rsidRDefault="00FF786B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Address:</w:t>
            </w:r>
          </w:p>
          <w:p w14:paraId="4919BBD7" w14:textId="44ABCD97" w:rsidR="00FF786B" w:rsidRDefault="00AF01A3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Postal Code: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 </w:t>
            </w:r>
          </w:p>
        </w:tc>
      </w:tr>
      <w:tr w:rsidR="00F1217C" w14:paraId="6F304502" w14:textId="77777777" w:rsidTr="00AF01A3">
        <w:trPr>
          <w:trHeight w:val="629"/>
        </w:trPr>
        <w:tc>
          <w:tcPr>
            <w:tcW w:w="4675" w:type="dxa"/>
          </w:tcPr>
          <w:p w14:paraId="157E4866" w14:textId="013C3618" w:rsidR="00F1217C" w:rsidRPr="00F1217C" w:rsidRDefault="00F1217C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Phone:</w:t>
            </w:r>
            <w:r w:rsidRPr="00A051AF"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  <w:t xml:space="preserve"> </w:t>
            </w: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  </w:t>
            </w:r>
          </w:p>
        </w:tc>
        <w:tc>
          <w:tcPr>
            <w:tcW w:w="4675" w:type="dxa"/>
          </w:tcPr>
          <w:p w14:paraId="28AC25BB" w14:textId="7DF3F548" w:rsidR="00F1217C" w:rsidRDefault="00F1217C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Cell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:</w:t>
            </w:r>
          </w:p>
        </w:tc>
      </w:tr>
      <w:tr w:rsidR="00F1217C" w14:paraId="16A12F82" w14:textId="77777777" w:rsidTr="00410B5E">
        <w:tc>
          <w:tcPr>
            <w:tcW w:w="9350" w:type="dxa"/>
            <w:gridSpan w:val="2"/>
          </w:tcPr>
          <w:p w14:paraId="4EF13593" w14:textId="355CD106" w:rsidR="00F1217C" w:rsidRDefault="00F1217C" w:rsidP="008572BB">
            <w:pPr>
              <w:widowControl/>
              <w:tabs>
                <w:tab w:val="left" w:pos="4320"/>
                <w:tab w:val="left" w:pos="4680"/>
                <w:tab w:val="right" w:pos="9360"/>
              </w:tabs>
              <w:spacing w:after="200"/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Email Address:</w:t>
            </w:r>
          </w:p>
        </w:tc>
      </w:tr>
    </w:tbl>
    <w:p w14:paraId="489714A7" w14:textId="77777777" w:rsidR="00F1217C" w:rsidRDefault="00F121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F01A3" w14:paraId="52B6CF38" w14:textId="77777777" w:rsidTr="000300A2">
        <w:tc>
          <w:tcPr>
            <w:tcW w:w="9350" w:type="dxa"/>
          </w:tcPr>
          <w:p w14:paraId="4FC86F13" w14:textId="77777777" w:rsidR="00AF01A3" w:rsidRDefault="00AF01A3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 xml:space="preserve">Occupation: </w:t>
            </w:r>
          </w:p>
          <w:p w14:paraId="2EFD9E83" w14:textId="77777777" w:rsidR="00AF01A3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AF01A3" w14:paraId="0FE62C13" w14:textId="77777777" w:rsidTr="000300A2">
        <w:tc>
          <w:tcPr>
            <w:tcW w:w="9350" w:type="dxa"/>
          </w:tcPr>
          <w:p w14:paraId="33C25B34" w14:textId="77777777" w:rsidR="00AF01A3" w:rsidRDefault="00AF01A3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V</w:t>
            </w:r>
            <w:r w:rsidRPr="008E3D24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olunteer experience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:</w:t>
            </w:r>
          </w:p>
          <w:p w14:paraId="532AC7E2" w14:textId="77777777" w:rsidR="00AF01A3" w:rsidRDefault="00AF01A3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  <w:p w14:paraId="7EEAC721" w14:textId="1A233166" w:rsidR="00AF01A3" w:rsidRDefault="00AF01A3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F1217C" w14:paraId="18F09BA4" w14:textId="77777777" w:rsidTr="00AF01A3">
        <w:trPr>
          <w:trHeight w:val="1079"/>
        </w:trPr>
        <w:tc>
          <w:tcPr>
            <w:tcW w:w="9350" w:type="dxa"/>
          </w:tcPr>
          <w:p w14:paraId="600E2FE9" w14:textId="1D730D53" w:rsidR="00600260" w:rsidRPr="0057363B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H</w:t>
            </w:r>
            <w:r w:rsidRPr="008E3D24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obbies, interests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:</w:t>
            </w:r>
          </w:p>
          <w:p w14:paraId="0AD9FA05" w14:textId="77777777" w:rsidR="00600260" w:rsidRDefault="0060026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  <w:p w14:paraId="66D27F45" w14:textId="77777777" w:rsidR="00600260" w:rsidRDefault="0060026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  <w:p w14:paraId="388672D8" w14:textId="675945AA" w:rsidR="00600260" w:rsidRPr="00040000" w:rsidRDefault="0060026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</w:tc>
      </w:tr>
      <w:tr w:rsidR="00F1217C" w14:paraId="2A55E2C5" w14:textId="77777777" w:rsidTr="00AF01A3">
        <w:trPr>
          <w:trHeight w:val="629"/>
        </w:trPr>
        <w:tc>
          <w:tcPr>
            <w:tcW w:w="9350" w:type="dxa"/>
          </w:tcPr>
          <w:p w14:paraId="658A1DA8" w14:textId="4F516929" w:rsidR="00600260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 w:rsidRPr="00A051AF"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Comments/Additional Information/Special Skills</w:t>
            </w: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:</w:t>
            </w:r>
          </w:p>
          <w:p w14:paraId="70D619FB" w14:textId="60AFAB31" w:rsidR="00600260" w:rsidRDefault="0060026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  <w:p w14:paraId="4E475E20" w14:textId="22F2DDF9" w:rsidR="00600260" w:rsidRDefault="0060026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  <w:p w14:paraId="3BFE6AD9" w14:textId="7873465C" w:rsidR="00040000" w:rsidRDefault="00040000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AF01A3" w14:paraId="6576ACCF" w14:textId="77777777" w:rsidTr="00AF01A3">
        <w:trPr>
          <w:trHeight w:val="1223"/>
        </w:trPr>
        <w:tc>
          <w:tcPr>
            <w:tcW w:w="9350" w:type="dxa"/>
          </w:tcPr>
          <w:p w14:paraId="363C446B" w14:textId="77777777" w:rsidR="00AF01A3" w:rsidRDefault="00AF01A3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Why do you want to become a tutor?</w:t>
            </w:r>
          </w:p>
          <w:p w14:paraId="372A5DA8" w14:textId="77777777" w:rsidR="00AF01A3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  <w:p w14:paraId="134D9809" w14:textId="77777777" w:rsidR="00AF01A3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  <w:p w14:paraId="3E97ED48" w14:textId="6F57B87D" w:rsidR="00AF01A3" w:rsidRDefault="00AF01A3" w:rsidP="00040000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</w:p>
        </w:tc>
      </w:tr>
      <w:tr w:rsidR="0057363B" w14:paraId="2CAD1D1D" w14:textId="77777777" w:rsidTr="0057363B">
        <w:trPr>
          <w:trHeight w:val="980"/>
        </w:trPr>
        <w:tc>
          <w:tcPr>
            <w:tcW w:w="9350" w:type="dxa"/>
          </w:tcPr>
          <w:p w14:paraId="60C2CFDC" w14:textId="036E7643" w:rsidR="0057363B" w:rsidRDefault="0057363B" w:rsidP="00AF01A3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How many hours per week are you available for volunteering?</w:t>
            </w:r>
          </w:p>
        </w:tc>
      </w:tr>
    </w:tbl>
    <w:p w14:paraId="18996500" w14:textId="1D39AC63" w:rsidR="008572BB" w:rsidRPr="00A051AF" w:rsidRDefault="008572BB" w:rsidP="00F1217C">
      <w:pPr>
        <w:widowControl/>
        <w:tabs>
          <w:tab w:val="left" w:pos="4320"/>
          <w:tab w:val="left" w:pos="4680"/>
          <w:tab w:val="right" w:pos="9360"/>
        </w:tabs>
        <w:spacing w:line="336" w:lineRule="auto"/>
        <w:contextualSpacing/>
        <w:rPr>
          <w:rFonts w:ascii="Trebuchet MS" w:hAnsi="Trebuchet MS" w:cs="font306"/>
          <w:sz w:val="22"/>
          <w:szCs w:val="22"/>
          <w:u w:val="single"/>
          <w:lang w:eastAsia="ar-SA"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453EC" w14:paraId="736619CD" w14:textId="77777777" w:rsidTr="00AF01A3">
        <w:trPr>
          <w:trHeight w:val="629"/>
        </w:trPr>
        <w:tc>
          <w:tcPr>
            <w:tcW w:w="9350" w:type="dxa"/>
          </w:tcPr>
          <w:p w14:paraId="3F9602D1" w14:textId="4CD1F679" w:rsidR="006453EC" w:rsidRDefault="006453EC" w:rsidP="00D92EC8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  <w:r>
              <w:rPr>
                <w:rFonts w:ascii="Trebuchet MS" w:hAnsi="Trebuchet MS" w:cs="font306"/>
                <w:b/>
                <w:sz w:val="22"/>
                <w:szCs w:val="22"/>
                <w:lang w:eastAsia="ar-SA" w:bidi="ar-SA"/>
              </w:rPr>
              <w:t>How did you hear about us?</w:t>
            </w:r>
          </w:p>
          <w:p w14:paraId="12712CA8" w14:textId="77777777" w:rsidR="006453EC" w:rsidRDefault="006453EC" w:rsidP="00D92EC8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  <w:p w14:paraId="1ACADBFC" w14:textId="77777777" w:rsidR="006453EC" w:rsidRPr="00040000" w:rsidRDefault="006453EC" w:rsidP="00D92EC8">
            <w:pPr>
              <w:widowControl/>
              <w:tabs>
                <w:tab w:val="left" w:pos="4320"/>
                <w:tab w:val="left" w:pos="4680"/>
                <w:tab w:val="right" w:pos="9360"/>
              </w:tabs>
              <w:rPr>
                <w:rFonts w:ascii="Trebuchet MS" w:hAnsi="Trebuchet MS" w:cs="font306"/>
                <w:sz w:val="22"/>
                <w:szCs w:val="22"/>
                <w:lang w:eastAsia="ar-SA" w:bidi="ar-SA"/>
              </w:rPr>
            </w:pPr>
          </w:p>
        </w:tc>
      </w:tr>
    </w:tbl>
    <w:p w14:paraId="0EFA02EC" w14:textId="3222CCFF" w:rsidR="00C16A58" w:rsidRPr="0070764E" w:rsidRDefault="00040000">
      <w:pPr>
        <w:rPr>
          <w:rFonts w:ascii="Trebuchet MS" w:hAnsi="Trebuchet MS" w:cs="Calibri"/>
        </w:rPr>
      </w:pP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B4785E" wp14:editId="7C1F11B9">
                <wp:simplePos x="0" y="0"/>
                <wp:positionH relativeFrom="margin">
                  <wp:align>right</wp:align>
                </wp:positionH>
                <wp:positionV relativeFrom="paragraph">
                  <wp:posOffset>85090</wp:posOffset>
                </wp:positionV>
                <wp:extent cx="2076450" cy="952500"/>
                <wp:effectExtent l="0" t="0" r="1905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64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E83F7D" w14:textId="6C187D1B" w:rsidR="00770767" w:rsidRDefault="00770767" w:rsidP="0077076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2"/>
                                <w:szCs w:val="22"/>
                              </w:rPr>
                              <w:t>OFFICE USE ONLY</w:t>
                            </w:r>
                          </w:p>
                          <w:p w14:paraId="35A04E4F" w14:textId="62D7173D" w:rsidR="00770767" w:rsidRPr="00D9709B" w:rsidRDefault="008F07AC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Resume</w:t>
                            </w:r>
                          </w:p>
                          <w:p w14:paraId="70A35ACB" w14:textId="5E615712" w:rsidR="008F07AC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Language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test</w:t>
                            </w:r>
                          </w:p>
                          <w:p w14:paraId="2C9C5D17" w14:textId="5088F9F0" w:rsidR="00D9709B" w:rsidRPr="00D9709B" w:rsidRDefault="00D9709B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Interview</w:t>
                            </w:r>
                          </w:p>
                          <w:p w14:paraId="452DC6F8" w14:textId="7C456319" w:rsidR="00770767" w:rsidRPr="00D9709B" w:rsidRDefault="00770767" w:rsidP="00D9709B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tabs>
                                <w:tab w:val="right" w:pos="1800"/>
                              </w:tabs>
                              <w:ind w:left="180" w:hanging="180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CRC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B4785E" id="Rectangle 2" o:spid="_x0000_s1027" style="position:absolute;margin-left:112.3pt;margin-top:6.7pt;width:163.5pt;height: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" filled="f" strokecolor="windowText" strokeweight="2pt">
                <v:path arrowok="t"/>
                <v:textbox>
                  <w:txbxContent>
                    <w:p w14:paraId="1BE83F7D" w14:textId="6C187D1B" w:rsidR="00770767" w:rsidRDefault="00770767" w:rsidP="0077076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2"/>
                          <w:szCs w:val="22"/>
                        </w:rPr>
                        <w:t>OFFICE USE ONLY</w:t>
                      </w:r>
                    </w:p>
                    <w:p w14:paraId="35A04E4F" w14:textId="62D7173D" w:rsidR="00770767" w:rsidRPr="00D9709B" w:rsidRDefault="008F07AC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Resume</w:t>
                      </w:r>
                    </w:p>
                    <w:p w14:paraId="70A35ACB" w14:textId="5E615712" w:rsidR="008F07AC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Language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test</w:t>
                      </w:r>
                    </w:p>
                    <w:p w14:paraId="2C9C5D17" w14:textId="5088F9F0" w:rsidR="00D9709B" w:rsidRPr="00D9709B" w:rsidRDefault="00D9709B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Interview</w:t>
                      </w:r>
                    </w:p>
                    <w:p w14:paraId="452DC6F8" w14:textId="7C456319" w:rsidR="00770767" w:rsidRPr="00D9709B" w:rsidRDefault="00770767" w:rsidP="00D9709B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tabs>
                          <w:tab w:val="right" w:pos="1800"/>
                        </w:tabs>
                        <w:ind w:left="180" w:hanging="180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CRC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A051AF">
        <w:rPr>
          <w:rFonts w:ascii="Trebuchet MS" w:hAnsi="Trebuchet MS" w:cs="font306"/>
          <w:noProof/>
          <w:sz w:val="22"/>
          <w:szCs w:val="22"/>
          <w:lang w:eastAsia="en-CA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AF4E86" wp14:editId="386FE6EA">
                <wp:simplePos x="0" y="0"/>
                <wp:positionH relativeFrom="column">
                  <wp:posOffset>-38100</wp:posOffset>
                </wp:positionH>
                <wp:positionV relativeFrom="paragraph">
                  <wp:posOffset>72390</wp:posOffset>
                </wp:positionV>
                <wp:extent cx="3803650" cy="952500"/>
                <wp:effectExtent l="0" t="0" r="2540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03650" cy="952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0C7975" w14:textId="24316F0B" w:rsidR="008572BB" w:rsidRPr="00D9709B" w:rsidRDefault="00770767" w:rsidP="00770767">
                            <w:pPr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Send applications by 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email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 </w:t>
                            </w:r>
                            <w:hyperlink r:id="rId8" w:history="1">
                              <w:r w:rsidR="001E5657" w:rsidRPr="00D9709B">
                                <w:rPr>
                                  <w:rStyle w:val="Hyperlink"/>
                                  <w:rFonts w:ascii="Trebuchet MS" w:hAnsi="Trebuchet MS"/>
                                  <w:sz w:val="20"/>
                                  <w:szCs w:val="20"/>
                                </w:rPr>
                                <w:t>hello@readsurreywhiterock.com</w:t>
                              </w:r>
                            </w:hyperlink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FC5CDC8" w14:textId="77777777" w:rsidR="0077076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4BCE81DA" w14:textId="2C70936D" w:rsidR="001E5657" w:rsidRPr="00D9709B" w:rsidRDefault="0077076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or regular</w:t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mail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to</w:t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="001E5657"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READ Surrey/White Rock Society</w:t>
                            </w:r>
                          </w:p>
                          <w:p w14:paraId="69F4A9C2" w14:textId="0B8D6E56" w:rsidR="001E5657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ind w:left="1418" w:firstLine="709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>PO Box 88526 Newton RPO</w:t>
                            </w:r>
                          </w:p>
                          <w:p w14:paraId="75270954" w14:textId="465C0EB3" w:rsidR="008572BB" w:rsidRPr="00D9709B" w:rsidRDefault="001E5657" w:rsidP="001E5657">
                            <w:pPr>
                              <w:tabs>
                                <w:tab w:val="right" w:pos="1800"/>
                              </w:tabs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  <w:r w:rsidRPr="00D9709B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Surrey, BC  V3W 0X1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AF4E86" id="Rectangle 3" o:spid="_x0000_s1028" style="position:absolute;margin-left:-3pt;margin-top:5.7pt;width:299.5pt;height: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" filled="f" strokecolor="windowText" strokeweight="2pt">
                <v:path arrowok="t"/>
                <v:textbox>
                  <w:txbxContent>
                    <w:p w14:paraId="0E0C7975" w14:textId="24316F0B" w:rsidR="008572BB" w:rsidRPr="00D9709B" w:rsidRDefault="00770767" w:rsidP="00770767">
                      <w:pPr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Send applications by 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email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 </w:t>
                      </w:r>
                      <w:hyperlink r:id="rId14" w:history="1">
                        <w:r w:rsidR="001E5657" w:rsidRPr="00D9709B">
                          <w:rPr>
                            <w:rStyle w:val="Hyperlink"/>
                            <w:rFonts w:ascii="Trebuchet MS" w:hAnsi="Trebuchet MS"/>
                            <w:sz w:val="20"/>
                            <w:szCs w:val="20"/>
                          </w:rPr>
                          <w:t>hello@readsurreywhiterock.com</w:t>
                        </w:r>
                      </w:hyperlink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FC5CDC8" w14:textId="77777777" w:rsidR="0077076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4BCE81DA" w14:textId="2C70936D" w:rsidR="001E5657" w:rsidRPr="00D9709B" w:rsidRDefault="0077076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or regular</w:t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mail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 xml:space="preserve"> to</w:t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="001E5657"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>READ Surrey/White Rock Society</w:t>
                      </w:r>
                    </w:p>
                    <w:p w14:paraId="69F4A9C2" w14:textId="0B8D6E56" w:rsidR="001E5657" w:rsidRPr="00D9709B" w:rsidRDefault="001E5657" w:rsidP="001E5657">
                      <w:pPr>
                        <w:tabs>
                          <w:tab w:val="right" w:pos="1800"/>
                        </w:tabs>
                        <w:ind w:left="1418" w:firstLine="709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PO Box 88526 Newton RPO</w:t>
                      </w:r>
                    </w:p>
                    <w:p w14:paraId="75270954" w14:textId="465C0EB3" w:rsidR="008572BB" w:rsidRPr="00D9709B" w:rsidRDefault="001E5657" w:rsidP="001E5657">
                      <w:pPr>
                        <w:tabs>
                          <w:tab w:val="right" w:pos="1800"/>
                        </w:tabs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</w:pP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ab/>
                        <w:t xml:space="preserve">Surrey, </w:t>
                      </w:r>
                      <w:proofErr w:type="gramStart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BC  V</w:t>
                      </w:r>
                      <w:proofErr w:type="gramEnd"/>
                      <w:r w:rsidRPr="00D9709B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</w:rPr>
                        <w:t>3W 0X1</w:t>
                      </w:r>
                    </w:p>
                  </w:txbxContent>
                </v:textbox>
              </v:rect>
            </w:pict>
          </mc:Fallback>
        </mc:AlternateContent>
      </w:r>
    </w:p>
    <w:sectPr w:rsidR="00C16A58" w:rsidRPr="0070764E" w:rsidSect="00684775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606BB" w14:textId="77777777" w:rsidR="00C057FE" w:rsidRDefault="00C057FE" w:rsidP="00362D25">
      <w:r>
        <w:separator/>
      </w:r>
    </w:p>
  </w:endnote>
  <w:endnote w:type="continuationSeparator" w:id="0">
    <w:p w14:paraId="64A160F6" w14:textId="77777777" w:rsidR="00C057FE" w:rsidRDefault="00C057FE" w:rsidP="00362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306">
    <w:altName w:val="Times New Roman"/>
    <w:charset w:val="00"/>
    <w:family w:val="auto"/>
    <w:pitch w:val="variable"/>
  </w:font>
  <w:font w:name="Museo 5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20A89" w14:textId="7EBA428A" w:rsidR="001B74D2" w:rsidRPr="001E5657" w:rsidRDefault="005A0D63" w:rsidP="0068634A">
    <w:pPr>
      <w:pStyle w:val="Footer"/>
      <w:pBdr>
        <w:top w:val="single" w:sz="18" w:space="1" w:color="2688BC"/>
      </w:pBdr>
      <w:rPr>
        <w:rFonts w:ascii="Trebuchet MS" w:hAnsi="Trebuchet MS"/>
        <w:sz w:val="22"/>
        <w:szCs w:val="22"/>
      </w:rPr>
    </w:pPr>
    <w:r w:rsidRPr="001E5657">
      <w:rPr>
        <w:rFonts w:ascii="Trebuchet MS" w:hAnsi="Trebuchet MS"/>
        <w:sz w:val="22"/>
        <w:szCs w:val="22"/>
      </w:rPr>
      <w:t>READ Surrey/White Rock Society</w:t>
    </w:r>
    <w:r w:rsidRPr="001E5657">
      <w:rPr>
        <w:rFonts w:ascii="Trebuchet MS" w:hAnsi="Trebuchet MS"/>
        <w:sz w:val="22"/>
        <w:szCs w:val="22"/>
      </w:rPr>
      <w:tab/>
    </w:r>
    <w:r w:rsidRPr="001E5657">
      <w:rPr>
        <w:rFonts w:ascii="Trebuchet MS" w:hAnsi="Trebuchet MS"/>
        <w:sz w:val="22"/>
        <w:szCs w:val="22"/>
      </w:rPr>
      <w:tab/>
    </w:r>
    <w:r w:rsidR="00FB4D84">
      <w:rPr>
        <w:rFonts w:ascii="Trebuchet MS" w:hAnsi="Trebuchet MS"/>
        <w:sz w:val="22"/>
        <w:szCs w:val="22"/>
      </w:rPr>
      <w:t>May</w:t>
    </w:r>
    <w:r w:rsidR="001E5657">
      <w:rPr>
        <w:rFonts w:ascii="Trebuchet MS" w:hAnsi="Trebuchet MS"/>
        <w:sz w:val="22"/>
        <w:szCs w:val="22"/>
      </w:rPr>
      <w:t xml:space="preserve"> </w:t>
    </w:r>
    <w:r w:rsidR="00F25706" w:rsidRPr="001E5657">
      <w:rPr>
        <w:rFonts w:ascii="Trebuchet MS" w:hAnsi="Trebuchet MS"/>
        <w:sz w:val="22"/>
        <w:szCs w:val="22"/>
      </w:rPr>
      <w:t>20</w:t>
    </w:r>
    <w:r w:rsidR="00AA0612">
      <w:rPr>
        <w:rFonts w:ascii="Trebuchet MS" w:hAnsi="Trebuchet MS"/>
        <w:sz w:val="22"/>
        <w:szCs w:val="22"/>
      </w:rPr>
      <w:t>2</w:t>
    </w:r>
    <w:r w:rsidR="00AF01A3">
      <w:rPr>
        <w:rFonts w:ascii="Trebuchet MS" w:hAnsi="Trebuchet MS"/>
        <w:sz w:val="22"/>
        <w:szCs w:val="22"/>
      </w:rPr>
      <w:t>2</w:t>
    </w:r>
  </w:p>
  <w:p w14:paraId="465ADA2C" w14:textId="6743F429" w:rsidR="001B74D2" w:rsidRPr="001E5657" w:rsidRDefault="00C057FE">
    <w:pPr>
      <w:pStyle w:val="Footer"/>
      <w:rPr>
        <w:rFonts w:ascii="Trebuchet MS" w:hAnsi="Trebuchet MS"/>
        <w:sz w:val="22"/>
        <w:szCs w:val="22"/>
      </w:rPr>
    </w:pPr>
    <w:hyperlink r:id="rId1" w:history="1">
      <w:r w:rsidR="00770767" w:rsidRPr="000423E1">
        <w:rPr>
          <w:rStyle w:val="Hyperlink"/>
          <w:rFonts w:ascii="Trebuchet MS" w:hAnsi="Trebuchet MS"/>
          <w:sz w:val="22"/>
          <w:szCs w:val="22"/>
        </w:rPr>
        <w:t>hello@readsurreywhite</w:t>
      </w:r>
    </w:hyperlink>
    <w:r w:rsidR="00770767">
      <w:rPr>
        <w:rStyle w:val="Hyperlink"/>
        <w:rFonts w:ascii="Trebuchet MS" w:hAnsi="Trebuchet MS"/>
        <w:sz w:val="22"/>
        <w:szCs w:val="22"/>
      </w:rPr>
      <w:t>rock.com</w:t>
    </w:r>
    <w:r w:rsidR="005A0D63" w:rsidRPr="001E5657">
      <w:rPr>
        <w:rFonts w:ascii="Trebuchet MS" w:hAnsi="Trebuchet MS"/>
        <w:sz w:val="22"/>
        <w:szCs w:val="22"/>
      </w:rPr>
      <w:t xml:space="preserve"> </w:t>
    </w:r>
    <w:r w:rsidR="005A0D63" w:rsidRPr="001E5657">
      <w:rPr>
        <w:rFonts w:ascii="Trebuchet MS" w:hAnsi="Trebuchet MS"/>
        <w:sz w:val="22"/>
        <w:szCs w:val="22"/>
      </w:rPr>
      <w:tab/>
    </w:r>
    <w:r w:rsidR="005A0D63" w:rsidRPr="001E5657">
      <w:rPr>
        <w:rFonts w:ascii="Trebuchet MS" w:hAnsi="Trebuchet MS"/>
        <w:sz w:val="22"/>
        <w:szCs w:val="22"/>
      </w:rPr>
      <w:tab/>
      <w:t>readsurreywhiterock.com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749C0" w14:textId="77777777" w:rsidR="00C057FE" w:rsidRDefault="00C057FE" w:rsidP="00362D25">
      <w:r>
        <w:separator/>
      </w:r>
    </w:p>
  </w:footnote>
  <w:footnote w:type="continuationSeparator" w:id="0">
    <w:p w14:paraId="5E726687" w14:textId="77777777" w:rsidR="00C057FE" w:rsidRDefault="00C057FE" w:rsidP="00362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926B9" w14:textId="77777777" w:rsidR="00CD6C9F" w:rsidRDefault="00F25706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48"/>
        <w:szCs w:val="48"/>
      </w:rPr>
    </w:pPr>
    <w:r>
      <w:rPr>
        <w:rFonts w:ascii="Museo 500" w:hAnsi="Museo 500" w:cs="Calibri"/>
        <w:b/>
        <w:bCs/>
        <w:noProof/>
        <w:sz w:val="32"/>
        <w:szCs w:val="32"/>
        <w:lang w:eastAsia="en-CA" w:bidi="ar-SA"/>
      </w:rPr>
      <w:drawing>
        <wp:anchor distT="0" distB="0" distL="114300" distR="114300" simplePos="0" relativeHeight="251659264" behindDoc="0" locked="0" layoutInCell="1" allowOverlap="1" wp14:anchorId="7C38B9BA" wp14:editId="273A1347">
          <wp:simplePos x="0" y="0"/>
          <wp:positionH relativeFrom="column">
            <wp:posOffset>-15240</wp:posOffset>
          </wp:positionH>
          <wp:positionV relativeFrom="paragraph">
            <wp:posOffset>-266700</wp:posOffset>
          </wp:positionV>
          <wp:extent cx="1767840" cy="797012"/>
          <wp:effectExtent l="0" t="0" r="3810" b="317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AD Logo - Colour - 500 x 22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840" cy="7970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A0D63">
      <w:rPr>
        <w:rFonts w:asciiTheme="minorHAnsi" w:hAnsiTheme="minorHAnsi"/>
        <w:b/>
        <w:sz w:val="48"/>
        <w:szCs w:val="48"/>
      </w:rPr>
      <w:t>PARTNERS</w:t>
    </w:r>
  </w:p>
  <w:p w14:paraId="049F4121" w14:textId="77777777" w:rsidR="00CD6C9F" w:rsidRDefault="005A0D63" w:rsidP="00CD6C9F">
    <w:pPr>
      <w:pStyle w:val="Header"/>
      <w:pBdr>
        <w:bottom w:val="single" w:sz="12" w:space="1" w:color="0070C0"/>
      </w:pBdr>
      <w:jc w:val="righ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b/>
        <w:sz w:val="22"/>
        <w:szCs w:val="22"/>
      </w:rPr>
      <w:t>Adult Literacy Tutoring</w:t>
    </w:r>
  </w:p>
  <w:p w14:paraId="6C92521F" w14:textId="77777777" w:rsidR="0068634A" w:rsidRPr="00CD6C9F" w:rsidRDefault="00C057FE" w:rsidP="00CD6C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7725CC7"/>
    <w:multiLevelType w:val="hybridMultilevel"/>
    <w:tmpl w:val="EBB291BA"/>
    <w:lvl w:ilvl="0" w:tplc="03FAD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BE15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A00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48AA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440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0A06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6AB6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3C2F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460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0E796C8C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123E0403"/>
    <w:multiLevelType w:val="hybridMultilevel"/>
    <w:tmpl w:val="42BEE6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C07B1"/>
    <w:multiLevelType w:val="hybridMultilevel"/>
    <w:tmpl w:val="8FCE383A"/>
    <w:lvl w:ilvl="0" w:tplc="589CB8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BED8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B6C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95C2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85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6E88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E882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B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D22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2138DE"/>
    <w:multiLevelType w:val="multilevel"/>
    <w:tmpl w:val="BE34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55A72392"/>
    <w:multiLevelType w:val="hybridMultilevel"/>
    <w:tmpl w:val="A3880BDC"/>
    <w:lvl w:ilvl="0" w:tplc="52BA11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20A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2C9E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9AAB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088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78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825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827F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EC46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D775819"/>
    <w:multiLevelType w:val="hybridMultilevel"/>
    <w:tmpl w:val="EA22A0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2F203C"/>
    <w:multiLevelType w:val="hybridMultilevel"/>
    <w:tmpl w:val="AF60AA8E"/>
    <w:lvl w:ilvl="0" w:tplc="A210A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C2A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E2C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C27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E21B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426A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620F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02E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6EC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2491B49"/>
    <w:multiLevelType w:val="hybridMultilevel"/>
    <w:tmpl w:val="ED580474"/>
    <w:lvl w:ilvl="0" w:tplc="618A3EA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509DE"/>
    <w:multiLevelType w:val="multilevel"/>
    <w:tmpl w:val="1FE27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507447633">
    <w:abstractNumId w:val="0"/>
  </w:num>
  <w:num w:numId="2" w16cid:durableId="442966000">
    <w:abstractNumId w:val="1"/>
  </w:num>
  <w:num w:numId="3" w16cid:durableId="2105571322">
    <w:abstractNumId w:val="2"/>
  </w:num>
  <w:num w:numId="4" w16cid:durableId="1624379952">
    <w:abstractNumId w:val="3"/>
  </w:num>
  <w:num w:numId="5" w16cid:durableId="86462250">
    <w:abstractNumId w:val="4"/>
  </w:num>
  <w:num w:numId="6" w16cid:durableId="1313146348">
    <w:abstractNumId w:val="7"/>
  </w:num>
  <w:num w:numId="7" w16cid:durableId="2081319619">
    <w:abstractNumId w:val="8"/>
  </w:num>
  <w:num w:numId="8" w16cid:durableId="523447151">
    <w:abstractNumId w:val="5"/>
  </w:num>
  <w:num w:numId="9" w16cid:durableId="274144588">
    <w:abstractNumId w:val="12"/>
  </w:num>
  <w:num w:numId="10" w16cid:durableId="1219122419">
    <w:abstractNumId w:val="10"/>
  </w:num>
  <w:num w:numId="11" w16cid:durableId="1550141076">
    <w:abstractNumId w:val="9"/>
  </w:num>
  <w:num w:numId="12" w16cid:durableId="773131885">
    <w:abstractNumId w:val="6"/>
  </w:num>
  <w:num w:numId="13" w16cid:durableId="1480730310">
    <w:abstractNumId w:val="14"/>
  </w:num>
  <w:num w:numId="14" w16cid:durableId="984940966">
    <w:abstractNumId w:val="13"/>
  </w:num>
  <w:num w:numId="15" w16cid:durableId="173639352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35"/>
    <w:rsid w:val="00013639"/>
    <w:rsid w:val="000170AA"/>
    <w:rsid w:val="00040000"/>
    <w:rsid w:val="00077EA7"/>
    <w:rsid w:val="00086DB6"/>
    <w:rsid w:val="000C67C2"/>
    <w:rsid w:val="00154FDF"/>
    <w:rsid w:val="00184A8F"/>
    <w:rsid w:val="001B6CBC"/>
    <w:rsid w:val="001E4AEF"/>
    <w:rsid w:val="001E5657"/>
    <w:rsid w:val="00201463"/>
    <w:rsid w:val="00250C29"/>
    <w:rsid w:val="002758B0"/>
    <w:rsid w:val="00283AEF"/>
    <w:rsid w:val="00296EC6"/>
    <w:rsid w:val="002C150F"/>
    <w:rsid w:val="002D734E"/>
    <w:rsid w:val="002F3CE1"/>
    <w:rsid w:val="00351342"/>
    <w:rsid w:val="00355C4B"/>
    <w:rsid w:val="00362D25"/>
    <w:rsid w:val="00376B0E"/>
    <w:rsid w:val="003854AD"/>
    <w:rsid w:val="0043470C"/>
    <w:rsid w:val="004A6A0C"/>
    <w:rsid w:val="004E45C5"/>
    <w:rsid w:val="004F5CAC"/>
    <w:rsid w:val="004F726F"/>
    <w:rsid w:val="00537303"/>
    <w:rsid w:val="0057363B"/>
    <w:rsid w:val="00583F3C"/>
    <w:rsid w:val="005A0D63"/>
    <w:rsid w:val="005A3EC7"/>
    <w:rsid w:val="005A505C"/>
    <w:rsid w:val="00600260"/>
    <w:rsid w:val="0060297D"/>
    <w:rsid w:val="00617C78"/>
    <w:rsid w:val="0062189E"/>
    <w:rsid w:val="00622DAD"/>
    <w:rsid w:val="006336DD"/>
    <w:rsid w:val="006453EC"/>
    <w:rsid w:val="00647639"/>
    <w:rsid w:val="006A3635"/>
    <w:rsid w:val="006A45DF"/>
    <w:rsid w:val="006C4A30"/>
    <w:rsid w:val="0070764E"/>
    <w:rsid w:val="00710BFF"/>
    <w:rsid w:val="007473ED"/>
    <w:rsid w:val="00770767"/>
    <w:rsid w:val="007A64CB"/>
    <w:rsid w:val="007B4D90"/>
    <w:rsid w:val="007D77BA"/>
    <w:rsid w:val="007F1549"/>
    <w:rsid w:val="00807311"/>
    <w:rsid w:val="008428DE"/>
    <w:rsid w:val="00850BE2"/>
    <w:rsid w:val="008572BB"/>
    <w:rsid w:val="0085731C"/>
    <w:rsid w:val="00880A8E"/>
    <w:rsid w:val="00881FB1"/>
    <w:rsid w:val="008823F1"/>
    <w:rsid w:val="0088491E"/>
    <w:rsid w:val="008C7BA5"/>
    <w:rsid w:val="008E3D24"/>
    <w:rsid w:val="008F07AC"/>
    <w:rsid w:val="00931A89"/>
    <w:rsid w:val="00936CC3"/>
    <w:rsid w:val="00967194"/>
    <w:rsid w:val="0097151A"/>
    <w:rsid w:val="009831BB"/>
    <w:rsid w:val="009B55CB"/>
    <w:rsid w:val="009D48E5"/>
    <w:rsid w:val="00A07066"/>
    <w:rsid w:val="00A64C7E"/>
    <w:rsid w:val="00A81868"/>
    <w:rsid w:val="00A8758F"/>
    <w:rsid w:val="00A91C38"/>
    <w:rsid w:val="00A951B5"/>
    <w:rsid w:val="00AA0612"/>
    <w:rsid w:val="00AB28C1"/>
    <w:rsid w:val="00AD578D"/>
    <w:rsid w:val="00AF01A3"/>
    <w:rsid w:val="00AF0541"/>
    <w:rsid w:val="00B053A1"/>
    <w:rsid w:val="00B230E4"/>
    <w:rsid w:val="00B46135"/>
    <w:rsid w:val="00B51840"/>
    <w:rsid w:val="00B630F4"/>
    <w:rsid w:val="00B75BDD"/>
    <w:rsid w:val="00BD1FF2"/>
    <w:rsid w:val="00C057FE"/>
    <w:rsid w:val="00C15129"/>
    <w:rsid w:val="00C16A58"/>
    <w:rsid w:val="00C26C8A"/>
    <w:rsid w:val="00C3186C"/>
    <w:rsid w:val="00C370F7"/>
    <w:rsid w:val="00C53F37"/>
    <w:rsid w:val="00C824B7"/>
    <w:rsid w:val="00CA39D7"/>
    <w:rsid w:val="00CD29FE"/>
    <w:rsid w:val="00D40D13"/>
    <w:rsid w:val="00D64CEF"/>
    <w:rsid w:val="00D824FE"/>
    <w:rsid w:val="00D9709B"/>
    <w:rsid w:val="00DC2539"/>
    <w:rsid w:val="00DE63DB"/>
    <w:rsid w:val="00DF36AB"/>
    <w:rsid w:val="00DF60A0"/>
    <w:rsid w:val="00E3643C"/>
    <w:rsid w:val="00E36D53"/>
    <w:rsid w:val="00E54635"/>
    <w:rsid w:val="00E94165"/>
    <w:rsid w:val="00E959B9"/>
    <w:rsid w:val="00EA2139"/>
    <w:rsid w:val="00EE409C"/>
    <w:rsid w:val="00F00DD4"/>
    <w:rsid w:val="00F1217C"/>
    <w:rsid w:val="00F21A3A"/>
    <w:rsid w:val="00F25706"/>
    <w:rsid w:val="00F3616B"/>
    <w:rsid w:val="00F423A7"/>
    <w:rsid w:val="00F64CD7"/>
    <w:rsid w:val="00F75613"/>
    <w:rsid w:val="00F845BF"/>
    <w:rsid w:val="00FB4D84"/>
    <w:rsid w:val="00FB568A"/>
    <w:rsid w:val="00FF07E4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22F55D4"/>
  <w15:docId w15:val="{E39FD0C9-68B5-4837-AC11-90739EE9B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WW8Num1z1">
    <w:name w:val="WW8Num1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362D25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362D25"/>
    <w:rPr>
      <w:rFonts w:eastAsia="SimSun" w:cs="Mangal"/>
      <w:kern w:val="1"/>
      <w:sz w:val="24"/>
      <w:szCs w:val="21"/>
      <w:lang w:eastAsia="hi-IN" w:bidi="hi-IN"/>
    </w:rPr>
  </w:style>
  <w:style w:type="paragraph" w:styleId="ListParagraph">
    <w:name w:val="List Paragraph"/>
    <w:basedOn w:val="Normal"/>
    <w:uiPriority w:val="34"/>
    <w:qFormat/>
    <w:rsid w:val="00537303"/>
    <w:pPr>
      <w:ind w:left="720"/>
      <w:contextualSpacing/>
    </w:pPr>
    <w:rPr>
      <w:szCs w:val="21"/>
    </w:rPr>
  </w:style>
  <w:style w:type="table" w:styleId="TableGrid">
    <w:name w:val="Table Grid"/>
    <w:basedOn w:val="TableNormal"/>
    <w:uiPriority w:val="59"/>
    <w:rsid w:val="00B51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764E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4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styleId="UnresolvedMention">
    <w:name w:val="Unresolved Mention"/>
    <w:basedOn w:val="DefaultParagraphFont"/>
    <w:uiPriority w:val="99"/>
    <w:semiHidden/>
    <w:unhideWhenUsed/>
    <w:rsid w:val="001E565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A64C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968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8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39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4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6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247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737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2356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734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74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982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923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389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1954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857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090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004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5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68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8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3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76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lo@readsurreywhiterock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4" Type="http://schemas.openxmlformats.org/officeDocument/2006/relationships/settings" Target="settings.xml"/><Relationship Id="rId14" Type="http://schemas.openxmlformats.org/officeDocument/2006/relationships/hyperlink" Target="mailto:hello@readsurreywhiterock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readsurreywhit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E91D0-5A08-41DA-AAE3-867C9407A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Shanti</dc:creator>
  <cp:lastModifiedBy>Shanti Ang</cp:lastModifiedBy>
  <cp:revision>2</cp:revision>
  <cp:lastPrinted>2022-05-11T17:10:00Z</cp:lastPrinted>
  <dcterms:created xsi:type="dcterms:W3CDTF">2022-05-11T17:11:00Z</dcterms:created>
  <dcterms:modified xsi:type="dcterms:W3CDTF">2022-05-11T17:11:00Z</dcterms:modified>
</cp:coreProperties>
</file>